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C" w:rsidRPr="002C5C09" w:rsidRDefault="00580D3B" w:rsidP="008258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9071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873CC" w:rsidRPr="002C5C09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B873CC" w:rsidRPr="002C5C09" w:rsidRDefault="00B873CC" w:rsidP="00B873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Рабочая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программапо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предмету «Музыка»  8 класс разработана в соответствии с требованиями  </w:t>
      </w:r>
      <w:r w:rsidR="00C45AC2" w:rsidRPr="002C5C09">
        <w:rPr>
          <w:rFonts w:ascii="Times New Roman" w:eastAsia="Times New Roman" w:hAnsi="Times New Roman" w:cs="Times New Roman"/>
          <w:sz w:val="32"/>
          <w:szCs w:val="32"/>
        </w:rPr>
        <w:t xml:space="preserve">Федеральному  государственному образовательному стандарту основного общего образования, 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примерной программой по музыке,  на основе авторской программы В.В.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Алеева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, Т.И.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Науменко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, Т.Н. 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Кичак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(6-е изд., стереотип.</w:t>
      </w:r>
      <w:proofErr w:type="gram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gramStart"/>
      <w:r w:rsidRPr="002C5C09">
        <w:rPr>
          <w:rFonts w:ascii="Times New Roman" w:eastAsia="Times New Roman" w:hAnsi="Times New Roman" w:cs="Times New Roman"/>
          <w:sz w:val="32"/>
          <w:szCs w:val="32"/>
        </w:rPr>
        <w:t>М.: Дрофа, 201</w:t>
      </w:r>
      <w:r w:rsidR="003E628C" w:rsidRPr="002C5C09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>. [6] с.)</w:t>
      </w:r>
      <w:proofErr w:type="gramEnd"/>
    </w:p>
    <w:p w:rsidR="00B873CC" w:rsidRPr="002C5C09" w:rsidRDefault="00B873CC" w:rsidP="00B873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sz w:val="32"/>
          <w:szCs w:val="32"/>
        </w:rPr>
        <w:t>Рабочая программа полностью соответствует  авторской программе.</w:t>
      </w:r>
    </w:p>
    <w:p w:rsidR="00B873CC" w:rsidRPr="002C5C09" w:rsidRDefault="00B873CC" w:rsidP="00B873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873CC" w:rsidRPr="002C5C09" w:rsidRDefault="00B873CC" w:rsidP="00B873CC">
      <w:pPr>
        <w:pStyle w:val="dash041e0431044b0447043d044b0439"/>
        <w:ind w:firstLine="708"/>
        <w:jc w:val="both"/>
        <w:rPr>
          <w:rStyle w:val="dash041e0431044b0447043d044b0439char1"/>
          <w:sz w:val="32"/>
          <w:szCs w:val="32"/>
        </w:rPr>
      </w:pPr>
      <w:r w:rsidRPr="002C5C09">
        <w:rPr>
          <w:rStyle w:val="dash041e0431044b0447043d044b0439char1"/>
          <w:sz w:val="32"/>
          <w:szCs w:val="32"/>
        </w:rPr>
        <w:t>Ра</w:t>
      </w:r>
      <w:r w:rsidR="002C5C09">
        <w:rPr>
          <w:rStyle w:val="dash041e0431044b0447043d044b0439char1"/>
          <w:sz w:val="32"/>
          <w:szCs w:val="32"/>
        </w:rPr>
        <w:t>бочая программа составлена на 35</w:t>
      </w:r>
      <w:r w:rsidR="007B2633" w:rsidRPr="002C5C09">
        <w:rPr>
          <w:rStyle w:val="dash041e0431044b0447043d044b0439char1"/>
          <w:sz w:val="32"/>
          <w:szCs w:val="32"/>
        </w:rPr>
        <w:t xml:space="preserve"> час</w:t>
      </w:r>
      <w:r w:rsidR="002C5C09">
        <w:rPr>
          <w:rStyle w:val="dash041e0431044b0447043d044b0439char1"/>
          <w:sz w:val="32"/>
          <w:szCs w:val="32"/>
        </w:rPr>
        <w:t>ов</w:t>
      </w:r>
      <w:r w:rsidRPr="002C5C09">
        <w:rPr>
          <w:rStyle w:val="dash041e0431044b0447043d044b0439char1"/>
          <w:sz w:val="32"/>
          <w:szCs w:val="32"/>
        </w:rPr>
        <w:t xml:space="preserve"> </w:t>
      </w:r>
      <w:proofErr w:type="gramStart"/>
      <w:r w:rsidRPr="002C5C09">
        <w:rPr>
          <w:rStyle w:val="dash041e0431044b0447043d044b0439char1"/>
          <w:sz w:val="32"/>
          <w:szCs w:val="32"/>
        </w:rPr>
        <w:t xml:space="preserve">( </w:t>
      </w:r>
      <w:proofErr w:type="gramEnd"/>
      <w:r w:rsidRPr="002C5C09">
        <w:rPr>
          <w:rStyle w:val="dash041e0431044b0447043d044b0439char1"/>
          <w:sz w:val="32"/>
          <w:szCs w:val="32"/>
        </w:rPr>
        <w:t>1 час в неделю) в соответствии с учебным календарным графиком и расписанием учебных занятий в</w:t>
      </w:r>
      <w:r w:rsidRPr="00F060E1">
        <w:rPr>
          <w:rStyle w:val="dash041e0431044b0447043d044b0439char1"/>
          <w:sz w:val="28"/>
          <w:szCs w:val="28"/>
        </w:rPr>
        <w:t xml:space="preserve"> </w:t>
      </w:r>
      <w:r w:rsidR="00F060E1" w:rsidRPr="00F060E1">
        <w:rPr>
          <w:rStyle w:val="dash041e0431044b0447043d044b0439char1"/>
          <w:sz w:val="28"/>
          <w:szCs w:val="28"/>
        </w:rPr>
        <w:t>2020</w:t>
      </w:r>
      <w:r w:rsidR="00F060E1">
        <w:rPr>
          <w:rStyle w:val="dash041e0431044b0447043d044b0439char1"/>
          <w:sz w:val="28"/>
          <w:szCs w:val="28"/>
        </w:rPr>
        <w:t>-</w:t>
      </w:r>
      <w:r w:rsidR="00F060E1" w:rsidRPr="00F060E1">
        <w:rPr>
          <w:rStyle w:val="dash041e0431044b0447043d044b0439char1"/>
          <w:sz w:val="28"/>
          <w:szCs w:val="28"/>
        </w:rPr>
        <w:t>2021</w:t>
      </w:r>
      <w:r w:rsidR="00F060E1">
        <w:rPr>
          <w:rStyle w:val="dash041e0431044b0447043d044b0439char1"/>
        </w:rPr>
        <w:t xml:space="preserve"> </w:t>
      </w:r>
      <w:proofErr w:type="spellStart"/>
      <w:r w:rsidRPr="002C5C09">
        <w:rPr>
          <w:rStyle w:val="dash041e0431044b0447043d044b0439char1"/>
          <w:sz w:val="32"/>
          <w:szCs w:val="32"/>
        </w:rPr>
        <w:t>уч.г</w:t>
      </w:r>
      <w:proofErr w:type="spellEnd"/>
      <w:r w:rsidRPr="002C5C09">
        <w:rPr>
          <w:rStyle w:val="dash041e0431044b0447043d044b0439char1"/>
          <w:sz w:val="32"/>
          <w:szCs w:val="32"/>
        </w:rPr>
        <w:t xml:space="preserve">. </w:t>
      </w:r>
    </w:p>
    <w:p w:rsidR="00B873CC" w:rsidRPr="002C5C09" w:rsidRDefault="00B873CC" w:rsidP="00B873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Используется УМК (учебник) Т.И.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Науменко</w:t>
      </w:r>
      <w:proofErr w:type="gramStart"/>
      <w:r w:rsidRPr="002C5C09">
        <w:rPr>
          <w:rFonts w:ascii="Times New Roman" w:eastAsia="Times New Roman" w:hAnsi="Times New Roman" w:cs="Times New Roman"/>
          <w:sz w:val="32"/>
          <w:szCs w:val="32"/>
        </w:rPr>
        <w:t>,В</w:t>
      </w:r>
      <w:proofErr w:type="gramEnd"/>
      <w:r w:rsidRPr="002C5C09">
        <w:rPr>
          <w:rFonts w:ascii="Times New Roman" w:eastAsia="Times New Roman" w:hAnsi="Times New Roman" w:cs="Times New Roman"/>
          <w:sz w:val="32"/>
          <w:szCs w:val="32"/>
        </w:rPr>
        <w:t>.В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Алеева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, Искусство: Музыка -3 </w:t>
      </w:r>
      <w:proofErr w:type="spellStart"/>
      <w:r w:rsidRPr="002C5C09">
        <w:rPr>
          <w:rFonts w:ascii="Times New Roman" w:eastAsia="Times New Roman" w:hAnsi="Times New Roman" w:cs="Times New Roman"/>
          <w:sz w:val="32"/>
          <w:szCs w:val="32"/>
        </w:rPr>
        <w:t>изд.</w:t>
      </w:r>
      <w:proofErr w:type="gramStart"/>
      <w:r w:rsidRPr="002C5C09">
        <w:rPr>
          <w:rFonts w:ascii="Times New Roman" w:eastAsia="Times New Roman" w:hAnsi="Times New Roman" w:cs="Times New Roman"/>
          <w:sz w:val="32"/>
          <w:szCs w:val="32"/>
        </w:rPr>
        <w:t>,с</w:t>
      </w:r>
      <w:proofErr w:type="gramEnd"/>
      <w:r w:rsidRPr="002C5C09">
        <w:rPr>
          <w:rFonts w:ascii="Times New Roman" w:eastAsia="Times New Roman" w:hAnsi="Times New Roman" w:cs="Times New Roman"/>
          <w:sz w:val="32"/>
          <w:szCs w:val="32"/>
        </w:rPr>
        <w:t>тереотип.-М</w:t>
      </w:r>
      <w:proofErr w:type="spellEnd"/>
      <w:r w:rsidRPr="002C5C09">
        <w:rPr>
          <w:rFonts w:ascii="Times New Roman" w:eastAsia="Times New Roman" w:hAnsi="Times New Roman" w:cs="Times New Roman"/>
          <w:sz w:val="32"/>
          <w:szCs w:val="32"/>
        </w:rPr>
        <w:t>, : Дрофа 2016</w:t>
      </w:r>
    </w:p>
    <w:p w:rsidR="00B873CC" w:rsidRPr="002C5C09" w:rsidRDefault="00B873CC" w:rsidP="00B873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873CC" w:rsidRPr="002C5C09" w:rsidRDefault="00B873CC" w:rsidP="00B87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b/>
          <w:sz w:val="32"/>
          <w:szCs w:val="32"/>
        </w:rPr>
        <w:t>Цели и задачи программы</w:t>
      </w:r>
    </w:p>
    <w:p w:rsidR="00B873CC" w:rsidRPr="002C5C09" w:rsidRDefault="00B873CC" w:rsidP="00B873C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2C5C09">
        <w:rPr>
          <w:rFonts w:ascii="Times New Roman" w:eastAsia="Times New Roman" w:hAnsi="Times New Roman" w:cs="Times New Roman"/>
          <w:iCs/>
          <w:sz w:val="32"/>
          <w:szCs w:val="32"/>
        </w:rPr>
        <w:t>развитие музыкальной культуры школьников как неотъемлемой части духовной культуры.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873CC" w:rsidRPr="002C5C09" w:rsidRDefault="00B873CC" w:rsidP="00B873CC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b/>
          <w:iCs/>
          <w:sz w:val="32"/>
          <w:szCs w:val="32"/>
        </w:rPr>
        <w:t>Основные задачи программы:</w:t>
      </w:r>
    </w:p>
    <w:p w:rsidR="00B873CC" w:rsidRPr="002C5C09" w:rsidRDefault="00B873CC" w:rsidP="00B873C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  </w:t>
      </w:r>
      <w:r w:rsidRPr="002C5C09">
        <w:rPr>
          <w:rFonts w:ascii="Times New Roman" w:eastAsia="Times New Roman" w:hAnsi="Times New Roman" w:cs="Times New Roman"/>
          <w:bCs/>
          <w:sz w:val="32"/>
          <w:szCs w:val="32"/>
        </w:rPr>
        <w:t>формирование музыкальной культуры личности, освоение музыкальной картины мира;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873CC" w:rsidRPr="002C5C09" w:rsidRDefault="00B873CC" w:rsidP="00B873C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  </w:t>
      </w:r>
      <w:r w:rsidRPr="002C5C09">
        <w:rPr>
          <w:rFonts w:ascii="Times New Roman" w:eastAsia="Times New Roman" w:hAnsi="Times New Roman" w:cs="Times New Roman"/>
          <w:bCs/>
          <w:sz w:val="32"/>
          <w:szCs w:val="32"/>
        </w:rPr>
        <w:t>развитие и углубление интереса к музыке и музыкальной деятельности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, развитие музыкальной памяти, ассоциативного мышления, фантазии и воображения; </w:t>
      </w:r>
    </w:p>
    <w:p w:rsidR="00B873CC" w:rsidRPr="002C5C09" w:rsidRDefault="00B873CC" w:rsidP="00B873C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32"/>
          <w:szCs w:val="32"/>
        </w:rPr>
      </w:pPr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  </w:t>
      </w:r>
      <w:r w:rsidRPr="002C5C09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развитие творческих способностей  в </w:t>
      </w:r>
      <w:r w:rsidRPr="002C5C09">
        <w:rPr>
          <w:rFonts w:ascii="Times New Roman" w:eastAsia="Times New Roman" w:hAnsi="Times New Roman" w:cs="Times New Roman"/>
          <w:sz w:val="32"/>
          <w:szCs w:val="32"/>
        </w:rPr>
        <w:t>различных видах музыкальной деятельности (слушание музыки, пение, игра на музыкальных инструментах, музыкальн</w:t>
      </w:r>
      <w:proofErr w:type="gramStart"/>
      <w:r w:rsidRPr="002C5C09"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 w:rsidRPr="002C5C09">
        <w:rPr>
          <w:rFonts w:ascii="Times New Roman" w:eastAsia="Times New Roman" w:hAnsi="Times New Roman" w:cs="Times New Roman"/>
          <w:sz w:val="32"/>
          <w:szCs w:val="32"/>
        </w:rPr>
        <w:t xml:space="preserve"> пластическое движение, импровизация и др.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873CC" w:rsidRPr="002C5C09" w:rsidTr="00673630">
        <w:trPr>
          <w:trHeight w:val="17065"/>
        </w:trPr>
        <w:tc>
          <w:tcPr>
            <w:tcW w:w="14786" w:type="dxa"/>
          </w:tcPr>
          <w:p w:rsidR="00B873CC" w:rsidRPr="002C5C09" w:rsidRDefault="00B873CC" w:rsidP="006736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</w:p>
          <w:p w:rsidR="009B6538" w:rsidRPr="002C5C09" w:rsidRDefault="009B6538" w:rsidP="009B6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6538" w:rsidRPr="002C5C09" w:rsidRDefault="009B6538" w:rsidP="009B653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Содержание  учебного </w:t>
            </w:r>
            <w:r w:rsidRPr="002C5C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предмета.</w:t>
            </w:r>
          </w:p>
          <w:p w:rsidR="009B6538" w:rsidRPr="002C5C09" w:rsidRDefault="009B6538" w:rsidP="009B653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Планируемые результаты освоения программы</w:t>
            </w:r>
          </w:p>
          <w:p w:rsidR="009B6538" w:rsidRPr="002C5C09" w:rsidRDefault="009B6538" w:rsidP="009B653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873CC" w:rsidRPr="002C5C09" w:rsidRDefault="00B873CC" w:rsidP="003E628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Музыка старая и новая. ... (1ч.)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Введение в тему года «Традиция и современность в музыке». Музыка старая и новая. Настоящая музыка не бывает старой. Живая сила традиции. </w:t>
            </w:r>
          </w:p>
          <w:p w:rsidR="00B873CC" w:rsidRPr="002C5C09" w:rsidRDefault="00B873CC" w:rsidP="003E628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Настоящая музыка не бывает старой(1ч.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узыка открывает нам путь в иные области понимания человеческой жизни, ее смысла, места человека в мире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Живая сила традиции. (1ч.)</w:t>
            </w:r>
          </w:p>
          <w:p w:rsidR="00B873CC" w:rsidRPr="002C5C09" w:rsidRDefault="00B873CC" w:rsidP="003E628C">
            <w:pPr>
              <w:tabs>
                <w:tab w:val="left" w:pos="109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Искусство начинается с мифа. ...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(1ч.)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Мир сказочной мифологии Н.Римского-Корсакова. ...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(1ч.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ир сказок, мир художественной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лит-ры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- вплоть до самой современной - обнаруживают многовековую историю взаимоотношений человека и природы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Языческая Русь в Весне священной. ...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(1ч.)</w:t>
            </w:r>
          </w:p>
          <w:p w:rsidR="00B873CC" w:rsidRPr="002C5C09" w:rsidRDefault="00B873CC" w:rsidP="003E628C">
            <w:pPr>
              <w:ind w:right="88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Поэма радости и света К.Дебюсси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Тест по теме «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сказочноая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мифология. (1ч.)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Музыка Дебюсси как будто возвращает полноту восприятия мира, длящуюся на протяжении всего звучания, так что хочется продлить бесконечно.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«Благословляю вас, леса...» ... (1ч.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узыка открывает нам путь в иные области понимания человеческой жизни, ее смысла, места человека в мире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Образы радости в музыке (1)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Если обратиться к светлым и радостным образам в музыке, то мы найдем здесь разнообразную палитру всевозможных состояний, 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какую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пожалуй не встретишь ни в одном другом искусстве.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Мелодией одной звучат печаль и радость(2ч)</w:t>
            </w:r>
          </w:p>
          <w:p w:rsidR="00B873CC" w:rsidRPr="002C5C09" w:rsidRDefault="00B873CC" w:rsidP="003E628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Слезы людские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слезы людские... (1ч.)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Образы радости в музыке. «Мелодией одной звучат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печаль и радость». «Слёзы людские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 слёзы людские…». Тема любви в музыке. П.Чайковский «Евгений Онегин». «В крови горит огонь желанья…». Трагедия любви в музыке. Подвиг во имя свободы. Л.Бетховен. Увертюра «Эгмонт».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Бессмертные звуки Лунной сонаты(1ч)</w:t>
            </w:r>
          </w:p>
          <w:p w:rsidR="00B873CC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Тема любви в музыке П.Чайковского. (2ч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ема любви, такой разной, нередко предстающей в состоянии высокого страдания, открыла новую грань в понимании этого чувства, такого огромного и важного в жизни каждого человека.</w:t>
            </w:r>
          </w:p>
          <w:p w:rsidR="005F41E3" w:rsidRPr="002C5C09" w:rsidRDefault="005F41E3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Урок-концерт1(ч)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Планируемые результаты освоения программы: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Ценностно-смысловая ориентация учащихся,- Нравственно-этическо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оценивание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Умение выражать свои мысли,- Разрешение  конфликтов, постановка  вопросов.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Оценка качества и уровня  усвоения.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Смысловое чтение,- Выделение и формулирование  учебной  цел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Планирование  деятельности  для  достижения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  результата.</w:t>
            </w: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Виды оркестров, названия наиболее известных инструментов;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Имена выдающихся композиторов и музыкантов-исполнителей;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«В крови горит огонь желанья..»  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Трагедия любви в музыке. (1ч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842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42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РОВЕРОЧНАЯ РАБОТА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Противостояние образов любви и вражды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Мотивы пути и дороги в русском искусстве 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Подвиг во имя свободы Л.Бетховен Увертюра «Эгмонт» 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Мотивы пути и дороги 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руссом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искусстве(1ч)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Проверочная работа: музыкальный мир. 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Мир духовной музыки(1ч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уховная музыка, ее темы, образы, возвышенность ее звучания была и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остается источником самого прекрасного, что вообще есть в музыкальном искусстве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Колокольный звон на Руси. 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Рождественская  звезда.(1ч)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Планируемые результаты освоения программы: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Ценностно-смысловая ориентация учащихся,- Нравственно-этическо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оценивание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Умение выражать свои мысли,- Разрешение  конфликтов, постановка  вопросов.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Оценка качества и уровня  усвоения.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Смысловое чтение,- Выделение и формулирование  учебной  цел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Планирование  деятельности  для  достижения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  результата.</w:t>
            </w: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Виды оркестров, названия наиболее известных инструментов;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Имена выдающихся композиторов и музыкантов-исполнителей;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От Рождества до Крещения.(1ч)</w:t>
            </w:r>
          </w:p>
          <w:p w:rsidR="00B873CC" w:rsidRPr="002C5C09" w:rsidRDefault="00B873CC" w:rsidP="003E628C">
            <w:pPr>
              <w:tabs>
                <w:tab w:val="left" w:pos="2859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Светлый праздник. Православная музыка сегодня.(1ч)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Нет музыки без жизни, а в жизни бывает грустно, весело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 современности в музыке 9ч.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Как мы понимаем современность. (1ч)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ест-игра.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</w:p>
          <w:p w:rsidR="003E628C" w:rsidRPr="002C5C09" w:rsidRDefault="00B873CC" w:rsidP="003E628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Вечные сюжеты(1ч)</w:t>
            </w: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Планируемые результаты освоения программы: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Ценностно-смысловая ориентация учащихся,- Нравственно-этическо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оценивание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Умение выражать свои мысли,- Разрешение  конфликтов, постановка  вопросов.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Оценка качества и уровня  усвоения.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Смысловое чтение,- Выделение и формулирование  учебной  цел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Планирование  деятельности  для 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достижения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  результата.</w:t>
            </w: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Виды оркестров, названия наиболее известных инструментов;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Имена выдающихся композиторов и музыкантов-исполнителей;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Философские образы 20 века.(1ч)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Новые области в музыке 20 век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а(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джазовая и эстрадная) (2ч) 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Как мы понимаем современность. Вечные сюжеты. Философские образы 20 века: «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Турангалила-симфония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» О.Мессина. Новые области в музыке 20 века (джазовая и эстрадная музыка). Лирические страницы советской музыки. Диалог времен в музыке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А.Шнитке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 «Любовь никогда не перестанет».</w:t>
            </w:r>
          </w:p>
          <w:p w:rsidR="00B873CC" w:rsidRPr="002C5C09" w:rsidRDefault="00B873CC" w:rsidP="003E628C">
            <w:pPr>
              <w:tabs>
                <w:tab w:val="left" w:pos="365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Лирические страницы современной музыки (1ч)</w:t>
            </w:r>
          </w:p>
          <w:p w:rsidR="00B873CC" w:rsidRPr="002C5C09" w:rsidRDefault="00B873CC" w:rsidP="003E628C">
            <w:pPr>
              <w:ind w:right="88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Диалог времен в музыке А.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Шнитке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(1ч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се развитие музыки представляет собой непрерывное расширение музыкального пространства - проявляются все новые и новые плоскости мышления.</w:t>
            </w:r>
          </w:p>
          <w:p w:rsidR="00B873CC" w:rsidRPr="002C5C09" w:rsidRDefault="00B873CC" w:rsidP="003E628C">
            <w:pPr>
              <w:tabs>
                <w:tab w:val="left" w:pos="365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Любовь никогда не перестанет (1ч)</w:t>
            </w:r>
          </w:p>
          <w:p w:rsidR="00B873CC" w:rsidRPr="002C5C09" w:rsidRDefault="00B873CC" w:rsidP="003E628C">
            <w:pPr>
              <w:tabs>
                <w:tab w:val="left" w:pos="365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Музыка всегда остается(1ч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ечными и неизменными являются темы, которые во все времена находят воплощение в музыке.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Планируемые результаты освоения программы: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Ценностно-смысловая ориентация учащихся,- Нравственно-этическо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оценивание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Умение выражать свои мысли,- Разрешение  конфликтов, постановка  вопросов.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Оценка качества и уровня  усвоения.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B873CC" w:rsidRPr="002C5C09" w:rsidRDefault="00B873CC" w:rsidP="003E62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Смысловое чтение,- Выделение и формулирование  учебной  цел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Планирование  деятельности  для  достижения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  результата.</w:t>
            </w: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Виды оркестров, названия наиболее известных инструментов;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Имена выдающихся композиторов и музыкантов-исполнителей;</w:t>
            </w:r>
          </w:p>
          <w:p w:rsidR="00B873CC" w:rsidRPr="002C5C09" w:rsidRDefault="00B873CC" w:rsidP="003E62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Style w:val="a8"/>
              <w:tblpPr w:leftFromText="180" w:rightFromText="180" w:vertAnchor="text" w:horzAnchor="margin" w:tblpY="755"/>
              <w:tblOverlap w:val="never"/>
              <w:tblW w:w="14628" w:type="dxa"/>
              <w:tblLook w:val="04A0"/>
            </w:tblPr>
            <w:tblGrid>
              <w:gridCol w:w="538"/>
              <w:gridCol w:w="7425"/>
              <w:gridCol w:w="1963"/>
              <w:gridCol w:w="2384"/>
              <w:gridCol w:w="2318"/>
            </w:tblGrid>
            <w:tr w:rsidR="00D11117" w:rsidRPr="002C5C09" w:rsidTr="007B2633">
              <w:trPr>
                <w:trHeight w:val="325"/>
              </w:trPr>
              <w:tc>
                <w:tcPr>
                  <w:tcW w:w="528" w:type="dxa"/>
                  <w:vMerge w:val="restart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>№</w:t>
                  </w:r>
                </w:p>
              </w:tc>
              <w:tc>
                <w:tcPr>
                  <w:tcW w:w="7432" w:type="dxa"/>
                  <w:vMerge w:val="restart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Тема</w:t>
                  </w:r>
                </w:p>
              </w:tc>
              <w:tc>
                <w:tcPr>
                  <w:tcW w:w="6668" w:type="dxa"/>
                  <w:gridSpan w:val="3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Количество</w:t>
                  </w:r>
                </w:p>
              </w:tc>
            </w:tr>
            <w:tr w:rsidR="00D11117" w:rsidRPr="002C5C09" w:rsidTr="007B2633">
              <w:trPr>
                <w:trHeight w:val="511"/>
              </w:trPr>
              <w:tc>
                <w:tcPr>
                  <w:tcW w:w="528" w:type="dxa"/>
                  <w:vMerge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32" w:type="dxa"/>
                  <w:vMerge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6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часов</w:t>
                  </w:r>
                </w:p>
              </w:tc>
              <w:tc>
                <w:tcPr>
                  <w:tcW w:w="238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Контрольных работ</w:t>
                  </w:r>
                </w:p>
              </w:tc>
              <w:tc>
                <w:tcPr>
                  <w:tcW w:w="2320" w:type="dxa"/>
                </w:tcPr>
                <w:p w:rsidR="00D11117" w:rsidRPr="002C5C09" w:rsidRDefault="009919D0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тест</w:t>
                  </w:r>
                </w:p>
              </w:tc>
            </w:tr>
            <w:tr w:rsidR="00D11117" w:rsidRPr="002C5C09" w:rsidTr="007B2633">
              <w:trPr>
                <w:trHeight w:val="278"/>
              </w:trPr>
              <w:tc>
                <w:tcPr>
                  <w:tcW w:w="528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32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Введение</w:t>
                  </w:r>
                </w:p>
              </w:tc>
              <w:tc>
                <w:tcPr>
                  <w:tcW w:w="1964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8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20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D11117" w:rsidRPr="002C5C09" w:rsidTr="007B2633">
              <w:trPr>
                <w:trHeight w:val="278"/>
              </w:trPr>
              <w:tc>
                <w:tcPr>
                  <w:tcW w:w="528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32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Сказочно-мифологические темы</w:t>
                  </w:r>
                </w:p>
              </w:tc>
              <w:tc>
                <w:tcPr>
                  <w:tcW w:w="1964" w:type="dxa"/>
                </w:tcPr>
                <w:p w:rsidR="00D11117" w:rsidRPr="002C5C09" w:rsidRDefault="009919D0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38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20" w:type="dxa"/>
                </w:tcPr>
                <w:p w:rsidR="00D11117" w:rsidRPr="002C5C09" w:rsidRDefault="009919D0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D11117" w:rsidRPr="002C5C09" w:rsidTr="007B2633">
              <w:trPr>
                <w:trHeight w:val="278"/>
              </w:trPr>
              <w:tc>
                <w:tcPr>
                  <w:tcW w:w="528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32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Мир человеческих чувств</w:t>
                  </w:r>
                </w:p>
              </w:tc>
              <w:tc>
                <w:tcPr>
                  <w:tcW w:w="1964" w:type="dxa"/>
                </w:tcPr>
                <w:p w:rsidR="00D11117" w:rsidRPr="002C5C09" w:rsidRDefault="003826A5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6757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8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20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D11117" w:rsidRPr="002C5C09" w:rsidTr="007B2633">
              <w:trPr>
                <w:trHeight w:val="260"/>
              </w:trPr>
              <w:tc>
                <w:tcPr>
                  <w:tcW w:w="528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32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поисках истины и красоты.</w:t>
                  </w:r>
                </w:p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64" w:type="dxa"/>
                </w:tcPr>
                <w:p w:rsidR="00D11117" w:rsidRPr="002C5C09" w:rsidRDefault="00D11117" w:rsidP="00D11117">
                  <w:pPr>
                    <w:tabs>
                      <w:tab w:val="center" w:pos="884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38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20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D11117" w:rsidRPr="002C5C09" w:rsidTr="007B2633">
              <w:trPr>
                <w:trHeight w:val="278"/>
              </w:trPr>
              <w:tc>
                <w:tcPr>
                  <w:tcW w:w="528" w:type="dxa"/>
                </w:tcPr>
                <w:p w:rsidR="00D11117" w:rsidRPr="002C5C09" w:rsidRDefault="00D11117" w:rsidP="007B263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32" w:type="dxa"/>
                </w:tcPr>
                <w:p w:rsidR="00D11117" w:rsidRPr="002C5C09" w:rsidRDefault="00D11117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 современности в музыке.</w:t>
                  </w:r>
                </w:p>
              </w:tc>
              <w:tc>
                <w:tcPr>
                  <w:tcW w:w="1964" w:type="dxa"/>
                </w:tcPr>
                <w:p w:rsidR="00D11117" w:rsidRPr="002C5C09" w:rsidRDefault="009919D0" w:rsidP="009919D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384" w:type="dxa"/>
                </w:tcPr>
                <w:p w:rsidR="00D11117" w:rsidRPr="002C5C09" w:rsidRDefault="00D11117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20" w:type="dxa"/>
                </w:tcPr>
                <w:p w:rsidR="00D11117" w:rsidRPr="002C5C09" w:rsidRDefault="00D7559A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7B2633" w:rsidRPr="002C5C09" w:rsidTr="007B2633">
              <w:trPr>
                <w:trHeight w:val="278"/>
              </w:trPr>
              <w:tc>
                <w:tcPr>
                  <w:tcW w:w="528" w:type="dxa"/>
                </w:tcPr>
                <w:p w:rsidR="007B2633" w:rsidRPr="002C5C09" w:rsidRDefault="007B2633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32" w:type="dxa"/>
                </w:tcPr>
                <w:p w:rsidR="007B2633" w:rsidRPr="002C5C09" w:rsidRDefault="007B2633" w:rsidP="003826A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Итого: </w:t>
                  </w:r>
                </w:p>
              </w:tc>
              <w:tc>
                <w:tcPr>
                  <w:tcW w:w="1964" w:type="dxa"/>
                </w:tcPr>
                <w:p w:rsidR="007B2633" w:rsidRPr="002C5C09" w:rsidRDefault="003826A5" w:rsidP="00D1111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5C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="005F41E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84" w:type="dxa"/>
                </w:tcPr>
                <w:p w:rsidR="007B2633" w:rsidRPr="002C5C09" w:rsidRDefault="007B2633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20" w:type="dxa"/>
                </w:tcPr>
                <w:p w:rsidR="007B2633" w:rsidRPr="002C5C09" w:rsidRDefault="007B2633" w:rsidP="00D111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873CC" w:rsidRPr="002C5C09" w:rsidRDefault="00B873CC" w:rsidP="00673630">
            <w:pPr>
              <w:tabs>
                <w:tab w:val="left" w:pos="365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Тематическое планирование</w:t>
            </w:r>
          </w:p>
        </w:tc>
      </w:tr>
    </w:tbl>
    <w:p w:rsidR="00610336" w:rsidRPr="002C5C09" w:rsidRDefault="00610336" w:rsidP="00610336">
      <w:pPr>
        <w:ind w:left="-851" w:right="11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28C" w:rsidRPr="002C5C09" w:rsidRDefault="003E628C" w:rsidP="00610336">
      <w:pPr>
        <w:ind w:left="-851" w:right="11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C09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610336" w:rsidRPr="002C5C09" w:rsidRDefault="00610336" w:rsidP="00610336">
      <w:pPr>
        <w:ind w:left="-851" w:right="-456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5C09">
        <w:rPr>
          <w:rFonts w:ascii="Times New Roman" w:hAnsi="Times New Roman" w:cs="Times New Roman"/>
          <w:b/>
          <w:i/>
          <w:sz w:val="32"/>
          <w:szCs w:val="32"/>
        </w:rPr>
        <w:t>Тема года: Традиция и современность в музыке.</w:t>
      </w:r>
    </w:p>
    <w:tbl>
      <w:tblPr>
        <w:tblStyle w:val="a8"/>
        <w:tblW w:w="16125" w:type="dxa"/>
        <w:tblInd w:w="-709" w:type="dxa"/>
        <w:tblLayout w:type="fixed"/>
        <w:tblLook w:val="04A0"/>
      </w:tblPr>
      <w:tblGrid>
        <w:gridCol w:w="408"/>
        <w:gridCol w:w="720"/>
        <w:gridCol w:w="20"/>
        <w:gridCol w:w="60"/>
        <w:gridCol w:w="35"/>
        <w:gridCol w:w="140"/>
        <w:gridCol w:w="426"/>
        <w:gridCol w:w="142"/>
        <w:gridCol w:w="2977"/>
        <w:gridCol w:w="9366"/>
        <w:gridCol w:w="30"/>
        <w:gridCol w:w="15"/>
        <w:gridCol w:w="8"/>
        <w:gridCol w:w="7"/>
        <w:gridCol w:w="105"/>
        <w:gridCol w:w="1652"/>
        <w:gridCol w:w="14"/>
      </w:tblGrid>
      <w:tr w:rsidR="00BE7BBC" w:rsidRPr="002C5C09" w:rsidTr="00D11117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BBC" w:rsidRPr="002C5C09" w:rsidRDefault="00BE7BBC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C" w:rsidRPr="002C5C09" w:rsidRDefault="00BE7BBC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Плановые сроки прохождения  (дата)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BBC" w:rsidRPr="002C5C09" w:rsidRDefault="00BE7BBC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раздела и тем уроков</w:t>
            </w:r>
          </w:p>
        </w:tc>
        <w:tc>
          <w:tcPr>
            <w:tcW w:w="95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BBC" w:rsidRPr="002C5C09" w:rsidRDefault="00BE7BBC" w:rsidP="00740922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40922"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Слушание и исполнение песен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BC" w:rsidRPr="002C5C09" w:rsidRDefault="00BE7BBC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Часы учебного времени</w:t>
            </w:r>
          </w:p>
        </w:tc>
      </w:tr>
      <w:tr w:rsidR="00C77470" w:rsidRPr="002C5C09" w:rsidTr="00D11117">
        <w:trPr>
          <w:trHeight w:val="23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BE7BBC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 программе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BE7BBC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C5C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фактич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610336">
            <w:pPr>
              <w:suppressAutoHyphens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5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3E628C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 w:rsidP="00610336">
            <w:pPr>
              <w:suppressAutoHyphens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10336" w:rsidRPr="002C5C09" w:rsidTr="0061033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36" w:rsidRPr="002C5C09" w:rsidRDefault="00610336">
            <w:pPr>
              <w:ind w:right="-8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336" w:rsidRPr="002C5C09" w:rsidRDefault="00610336">
            <w:pPr>
              <w:ind w:right="-8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336" w:rsidRPr="002C5C09" w:rsidRDefault="00610336">
            <w:pPr>
              <w:ind w:right="-8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36" w:rsidRPr="002C5C09" w:rsidRDefault="00610336" w:rsidP="0061033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Характеристика деятельности</w:t>
            </w:r>
            <w:r w:rsidR="008258B1" w:rsidRPr="002C5C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учащихся</w:t>
            </w:r>
            <w:r w:rsidRPr="002C5C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- </w:t>
            </w: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осуществление поиска необходимой информации для выполнения </w:t>
            </w:r>
            <w:proofErr w:type="gramStart"/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учебных</w:t>
            </w:r>
            <w:proofErr w:type="gramEnd"/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построить речевые высказывания о музыке (музыкальных произведениях) в устной и письменной форме 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ориентироваться на разнообразие способов решения смысловых и художественно – творческих задач 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-умение формулировать собственное мнение и позицию;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-понимание основ смыслового чтения художественных и познавательных текстов; выделять существенную информацию из текстов разных видов;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проводить простые аналогии и сравнения, устанавливать простые классификации между музыкальными произведениями</w:t>
            </w:r>
            <w:proofErr w:type="gramStart"/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также произведениями музыки, литературы и изобразительного искусства по заданным в учебнике критериям;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-осуществление элементов синтеза как составление целого из частей 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обобщение между отдельными произведениями искусства на основе выявления сущностной связи 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-наличие стремления находить продуктивное сотрудничество (общение, взаимодействие) со сверстниками при решении музыкально-творческих задач;</w:t>
            </w:r>
          </w:p>
          <w:p w:rsidR="00610336" w:rsidRPr="002C5C09" w:rsidRDefault="00610336" w:rsidP="008258B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-участие в музыкальной жизни класса (школы</w:t>
            </w:r>
            <w:proofErr w:type="gramStart"/>
            <w:r w:rsidRPr="002C5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,)</w:t>
            </w:r>
            <w:proofErr w:type="gramEnd"/>
          </w:p>
          <w:p w:rsidR="00610336" w:rsidRPr="002C5C09" w:rsidRDefault="00610336" w:rsidP="008258B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хоровое пение, сольное;</w:t>
            </w:r>
          </w:p>
          <w:p w:rsidR="00610336" w:rsidRPr="002C5C09" w:rsidRDefault="00610336" w:rsidP="008258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слушание музыки и размышление о ней;</w:t>
            </w:r>
          </w:p>
          <w:p w:rsidR="00610336" w:rsidRPr="002C5C09" w:rsidRDefault="00610336" w:rsidP="008258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музыкально-ритмические движения;</w:t>
            </w:r>
          </w:p>
          <w:p w:rsidR="00610336" w:rsidRPr="002C5C09" w:rsidRDefault="00610336" w:rsidP="008258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пластическое интонирование;</w:t>
            </w:r>
          </w:p>
          <w:p w:rsidR="00610336" w:rsidRPr="002C5C09" w:rsidRDefault="00610336" w:rsidP="008258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импровизация;</w:t>
            </w:r>
          </w:p>
          <w:p w:rsidR="00610336" w:rsidRPr="002C5C09" w:rsidRDefault="00610336" w:rsidP="0061033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 музыкально-драматическая театрализация</w:t>
            </w:r>
          </w:p>
          <w:p w:rsidR="00610336" w:rsidRPr="002C5C09" w:rsidRDefault="00610336" w:rsidP="00610336">
            <w:pPr>
              <w:suppressAutoHyphens w:val="0"/>
              <w:rPr>
                <w:rFonts w:ascii="Times New Roman" w:eastAsia="SchoolBookSanPi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610336" w:rsidRPr="002C5C09" w:rsidRDefault="00610336">
            <w:pPr>
              <w:ind w:right="25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41E3" w:rsidRPr="002C5C09" w:rsidTr="0061033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3" w:rsidRDefault="005F41E3">
            <w:pPr>
              <w:ind w:right="-8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41E3" w:rsidRPr="002C5C09" w:rsidRDefault="005F41E3">
            <w:pPr>
              <w:ind w:right="-8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3" w:rsidRPr="002C5C09" w:rsidRDefault="005F41E3" w:rsidP="0061033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Сказочно-мифологические темы</w:t>
            </w:r>
            <w:r w:rsidR="006757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8ч.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77470" w:rsidRPr="002C5C09">
              <w:rPr>
                <w:rFonts w:ascii="Times New Roman" w:hAnsi="Times New Roman" w:cs="Times New Roman"/>
                <w:sz w:val="32"/>
                <w:szCs w:val="32"/>
              </w:rPr>
              <w:t>,09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Музыка старая и новая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дикцией, дыханием.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Исполнение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песен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есня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остается с человеком»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С.Острового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6758D7" w:rsidP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77470" w:rsidRPr="002C5C09">
              <w:rPr>
                <w:rFonts w:ascii="Times New Roman" w:hAnsi="Times New Roman" w:cs="Times New Roman"/>
                <w:sz w:val="32"/>
                <w:szCs w:val="32"/>
              </w:rPr>
              <w:t>,09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Настоящая музыка не бывает старой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Пение по группам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«Песня остается с человеком»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С.Острового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Живая сила традиции.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М.Мусоргский «Монолог Пимена» из оперы «Борис Годунов» 1 действие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Легкое звучание, дикция.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«Московские Окна» Т.Хренникова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Искусство начинается с мифа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По желанию учащихся 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различные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попевки</w:t>
            </w:r>
            <w:proofErr w:type="spellEnd"/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«Московские Окна» Т.Хренникова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C77470" w:rsidRPr="002C5C0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Мир сказочной мифологии Н.Римского-Корсакова.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Н.Римский - Корсаков Сцена весны с птицами вступление к опере «Снегурочка»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Точное воспроизведение мелодии,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ритма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авыки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«Я шагаю по Москве» А.Петрова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6758D7" w:rsidP="0074780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77470" w:rsidRPr="002C5C09">
              <w:rPr>
                <w:rFonts w:ascii="Times New Roman" w:hAnsi="Times New Roman" w:cs="Times New Roman"/>
                <w:sz w:val="32"/>
                <w:szCs w:val="32"/>
              </w:rPr>
              <w:t>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Языческая Русь в </w:t>
            </w:r>
            <w:r w:rsidR="006F2BAC"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Весне священной</w:t>
            </w:r>
            <w:r w:rsidR="006F2BAC"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И.Стравинский Весенние гадания. «Пляски щеголих» из балета «Весна священная»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Отрывистое исполнение попевок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«Я шагаю по Москве» А.Петрова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1569B2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Поэма радости и света К.Дебюсси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 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К.Дебюсси Послеполуденный отдых фавна фрагмент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Вок.хор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навыки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аспевки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на гласные, правильная артикуляция.</w:t>
            </w:r>
          </w:p>
          <w:p w:rsidR="00C77470" w:rsidRPr="002C5C09" w:rsidRDefault="00C77470" w:rsidP="001569B2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«Александра» С.Никитина</w:t>
            </w:r>
            <w:r w:rsidR="001569B2"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Работа с тестом.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C77470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«Благословляю вас, леса...»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П.Чайковский стихи А.Толстого «Благословляю вас, леса...»</w:t>
            </w:r>
          </w:p>
          <w:p w:rsidR="00C77470" w:rsidRPr="002C5C09" w:rsidRDefault="00C77470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дикцией, дыханием.</w:t>
            </w:r>
          </w:p>
          <w:p w:rsidR="00C77470" w:rsidRPr="002C5C09" w:rsidRDefault="00C7747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«Александра» С.Никитина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0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10336" w:rsidRPr="002C5C09" w:rsidTr="00610336">
        <w:tc>
          <w:tcPr>
            <w:tcW w:w="16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36" w:rsidRPr="002C5C09" w:rsidRDefault="00256EAA" w:rsidP="006757B8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6F54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</w:t>
            </w:r>
            <w:proofErr w:type="gramStart"/>
            <w:r w:rsidR="006F5449">
              <w:rPr>
                <w:rFonts w:ascii="Times New Roman" w:hAnsi="Times New Roman" w:cs="Times New Roman"/>
                <w:b/>
                <w:sz w:val="32"/>
                <w:szCs w:val="32"/>
              </w:rPr>
              <w:t>( 9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)                                                              Мир человеческих чувств. 1</w:t>
            </w:r>
            <w:r w:rsidR="006757B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ч.</w:t>
            </w:r>
          </w:p>
        </w:tc>
      </w:tr>
      <w:tr w:rsidR="003E628C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  <w:r w:rsid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Образы радости в музыке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Н.Римский - Корсаков Хоровая песня Садко из оперы «Садко» фрагмент</w:t>
            </w:r>
          </w:p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Дикция, дыхание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«Надежда»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Н.Добронравого</w:t>
            </w:r>
            <w:proofErr w:type="spellEnd"/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3E628C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2C5C09" w:rsidP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Мелодией одной звучат печаль и радость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В.Моцарт. Концерт № 23 для фортепиано с оркестром 1, 2, 3 часть, фрагменты Д.Шостакович «Бессмертие».</w:t>
            </w:r>
          </w:p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дикцией, дыханием.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«Надежда»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Н.Добронравого</w:t>
            </w:r>
            <w:proofErr w:type="spellEnd"/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3E628C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6758D7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2C5C09" w:rsidRPr="002C5C09">
              <w:rPr>
                <w:rFonts w:ascii="Times New Roman" w:hAnsi="Times New Roman" w:cs="Times New Roman"/>
                <w:sz w:val="32"/>
                <w:szCs w:val="32"/>
              </w:rPr>
              <w:t>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Слезы людские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слезы людские...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П.Чайковский «Болезнь куклы»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фрагмент Р.Шуман 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«Грезы» , фрагмент</w:t>
            </w:r>
          </w:p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Выразительное исполнение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«Бери шинель, пошли домой» В.Левашова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 w:rsidP="003E628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E628C" w:rsidRPr="002C5C09" w:rsidRDefault="00BE7BBC" w:rsidP="005C25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lastRenderedPageBreak/>
              <w:t>1 (час)</w:t>
            </w:r>
            <w:r w:rsidR="003E628C" w:rsidRPr="002C5C0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</w:tr>
      <w:tr w:rsidR="003E628C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2C5C09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Бессмертные звуки Лунной сонаты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Бетховен соната №14 для фортепиано 1 часть, фрагмент</w:t>
            </w:r>
          </w:p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Динамика голоса.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«Бери шинель, пошли домой» В.Левашова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BE7B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3E628C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E628C" w:rsidRPr="002C5C09" w:rsidRDefault="003E628C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  <w:r w:rsidR="002C5C09"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.12</w:t>
            </w:r>
            <w:r w:rsid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E628C" w:rsidRPr="002C5C09">
              <w:rPr>
                <w:rFonts w:ascii="Times New Roman" w:hAnsi="Times New Roman" w:cs="Times New Roman"/>
                <w:sz w:val="32"/>
                <w:szCs w:val="32"/>
              </w:rPr>
              <w:t>,12</w:t>
            </w:r>
          </w:p>
          <w:p w:rsidR="003E628C" w:rsidRPr="002C5C09" w:rsidRDefault="003E628C" w:rsidP="0074780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любви в музыке П.Чайковского 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П.Чайковский Сцена письма из оперы «Евгений Онегин»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фрагмент</w:t>
            </w:r>
          </w:p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Вок.хор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оказать распевность вальса (голосом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«Не повторяется такое никогда»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С.Тушкова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BE7BBC" w:rsidP="005C25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2(часа)</w:t>
            </w:r>
          </w:p>
        </w:tc>
      </w:tr>
      <w:tr w:rsidR="003E628C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 w:rsidP="002C5C0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7ур</w:t>
            </w:r>
            <w:proofErr w:type="gramStart"/>
            <w:r w:rsidR="002C5C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2C5C09" w:rsidP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758D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«В крови горит огонь желанья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..»</w:t>
            </w:r>
            <w:proofErr w:type="gramEnd"/>
          </w:p>
          <w:p w:rsidR="003E628C" w:rsidRPr="002C5C09" w:rsidRDefault="003E628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М.Глинка стихи Пушкина «В крови горит огонь желания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..»</w:t>
            </w:r>
            <w:proofErr w:type="gramEnd"/>
          </w:p>
          <w:p w:rsidR="003E628C" w:rsidRPr="002C5C09" w:rsidRDefault="003E628C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Исполнение упр., Работа над дикцией, динамикой звука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«Не повторяется такое никогда»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С.Тушкова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628C" w:rsidRPr="002C5C09" w:rsidRDefault="003E628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C" w:rsidRPr="002C5C09" w:rsidRDefault="00BE7BBC" w:rsidP="005C25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758D7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 w:rsidP="00C229EF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 w:rsidP="00C229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 w:rsidP="00EC05D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Подвиг во имя свободы Л.Бетховен Увертюра «Эгмонт»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 w:rsidP="00EC05D4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Л.Бетховен Увертюра «Эгмонт»</w:t>
            </w:r>
          </w:p>
          <w:p w:rsidR="006758D7" w:rsidRPr="002C5C09" w:rsidRDefault="006758D7" w:rsidP="00EC05D4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Исполнение призывных интонаций. Работа над дыханием, дикцией.</w:t>
            </w:r>
          </w:p>
          <w:p w:rsidR="006758D7" w:rsidRPr="002C5C09" w:rsidRDefault="006758D7" w:rsidP="00EC05D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Исполнение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песен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есня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Клерхен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» Л.Бетховен «Дорога»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С.Баневича</w:t>
            </w:r>
            <w:proofErr w:type="spellEnd"/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 w:rsidP="00EC05D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758D7" w:rsidRPr="002C5C09" w:rsidTr="00BE7B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F5449" w:rsidP="00A646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 w:rsidP="002C5C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Урок-концерт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 w:rsidP="002C5C09">
            <w:pPr>
              <w:ind w:right="-172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Исполнение песен по выбору учащихся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 w:rsidP="005C25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1(час)</w:t>
            </w:r>
          </w:p>
        </w:tc>
      </w:tr>
      <w:tr w:rsidR="006758D7" w:rsidRPr="002C5C09" w:rsidTr="00610336">
        <w:tc>
          <w:tcPr>
            <w:tcW w:w="14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III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 w:rsidP="00610336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6758D7" w:rsidRPr="002C5C09" w:rsidTr="00D111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55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,01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Трагедия любви в музыке.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7" w:rsidRPr="002C5C09" w:rsidRDefault="006758D7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П.Чайковский Увертюра - фантазия «Ромео и Джульетта»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фрагмент Р.Вагнер. Вступление к опере «Тристан и Изольда»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фрагмент</w:t>
            </w:r>
          </w:p>
          <w:p w:rsidR="006758D7" w:rsidRPr="002C5C09" w:rsidRDefault="006758D7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Динамические оттенки, дыхание, интонация.</w:t>
            </w:r>
          </w:p>
          <w:p w:rsidR="006758D7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Исполнение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песен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spellEnd"/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тебя никогда не забуду из рок - оперы «Юнона и Авось» А.Рыбникова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7" w:rsidRPr="002C5C09" w:rsidRDefault="006758D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D111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,01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331CAE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Мотивы пути и дороги в русс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ом искусстве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331CAE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Г.Свиридов. Тройка из оркестровой сюиты «Метель»</w:t>
            </w:r>
          </w:p>
          <w:p w:rsidR="006F5449" w:rsidRPr="002C5C09" w:rsidRDefault="006F5449" w:rsidP="00331CAE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дикцией, правильным дыханием</w:t>
            </w:r>
          </w:p>
          <w:p w:rsidR="006F5449" w:rsidRPr="002C5C09" w:rsidRDefault="006F5449" w:rsidP="00331CA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«Дорога»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С.Баневича</w:t>
            </w:r>
            <w:proofErr w:type="spellEnd"/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 w:rsidP="00331CA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610336">
        <w:tc>
          <w:tcPr>
            <w:tcW w:w="16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 поисках истины и красоты.5ч.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26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Мир духовной музыки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М.Глинка Херувимская песнь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фрагмент А.Никольский «Отче наш», фрагмент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мягкой и твердой атакой звука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Исполнение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песен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сполнение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песен по желанию учащихся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Колокольный звон на Руси.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.Вивальди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«Времена года»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Выразительное исполнение патриотических песен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«Россия»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Тухманова</w:t>
            </w:r>
            <w:proofErr w:type="spellEnd"/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,02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Рождественская звезда.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И.Штраус «Полька» С.Рахманинов «Полька»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Выдержка длинных фраз и звуков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«Россия»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Тухманова</w:t>
            </w:r>
            <w:proofErr w:type="spellEnd"/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От Рождества до Крещения.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И.Бах Прелюдии и «фуги» Ф.Шопен «Вальсы» и «Мазурки»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Накопление интонационного слухового опыта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Исполнение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песен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оссия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Тухманова</w:t>
            </w:r>
            <w:proofErr w:type="spellEnd"/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lastRenderedPageBreak/>
              <w:t>1 (час)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67363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Светлы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праздник. Православная музыка сегодня.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роизведение Н.А. Римского-Корсакова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По желанию учащихся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Исполнение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песен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желанию учащихся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610336">
        <w:tc>
          <w:tcPr>
            <w:tcW w:w="16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 современности в музыке 11</w:t>
            </w: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ч.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Как мы понимаем современность.</w:t>
            </w:r>
          </w:p>
          <w:p w:rsidR="006F5449" w:rsidRPr="002C5C09" w:rsidRDefault="006F5449" w:rsidP="001569B2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Викторина 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.ОнеггерПасифик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231 фрагмент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дикцией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«Ветер перемен» М.Дунаевского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5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Вечные сюжеты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А. Хачатурян. Смерть гладиатора , фрагмент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дажио Спартака и Фригии из балета «Спартак» фрагмент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Четкое произношение, чистота интонирования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«Ветер перемен» М.Дунаевского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610336">
        <w:tc>
          <w:tcPr>
            <w:tcW w:w="16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</w:tr>
      <w:tr w:rsidR="006F5449" w:rsidRPr="002C5C09" w:rsidTr="00226147">
        <w:trPr>
          <w:gridAfter w:val="1"/>
          <w:wAfter w:w="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115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Философские образы 20 века.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.Эшпай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Симф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ония</w:t>
            </w:r>
            <w:proofErr w:type="spell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№2. 1 часть , фрагмент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навыки.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распевки</w:t>
            </w:r>
            <w:proofErr w:type="spellEnd"/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«Ветер перемен» М.Дунаевского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rPr>
          <w:gridAfter w:val="1"/>
          <w:wAfter w:w="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  <w:p w:rsidR="006F5449" w:rsidRPr="002C5C09" w:rsidRDefault="006F5449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5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Новые области в музыке 20 века 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7 симфония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Д.Шостакова</w:t>
            </w:r>
            <w:proofErr w:type="spellEnd"/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«Когда я стану миллионером» «Вчера» Гр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итлз.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 (часа)</w:t>
            </w:r>
          </w:p>
        </w:tc>
      </w:tr>
      <w:tr w:rsidR="006F5449" w:rsidRPr="002C5C09" w:rsidTr="00226147">
        <w:trPr>
          <w:gridAfter w:val="1"/>
          <w:wAfter w:w="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5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81155E" w:rsidRDefault="006F544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8115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Контрольная работа.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pStyle w:val="24"/>
              <w:keepNext/>
              <w:keepLines/>
              <w:shd w:val="clear" w:color="auto" w:fill="auto"/>
              <w:spacing w:line="240" w:lineRule="auto"/>
              <w:ind w:left="261" w:hanging="261"/>
              <w:rPr>
                <w:rStyle w:val="311"/>
                <w:color w:val="000000"/>
                <w:sz w:val="32"/>
                <w:szCs w:val="32"/>
              </w:rPr>
            </w:pP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>- осмыслени</w:t>
            </w:r>
            <w:r w:rsidRPr="002C5C09">
              <w:rPr>
                <w:rStyle w:val="311"/>
                <w:color w:val="000000"/>
                <w:sz w:val="32"/>
                <w:szCs w:val="32"/>
              </w:rPr>
              <w:t>е</w:t>
            </w: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 xml:space="preserve"> важнейших категорий в музыкальном искусстве - традиции и современно</w:t>
            </w:r>
            <w:bookmarkStart w:id="0" w:name="_GoBack"/>
            <w:bookmarkEnd w:id="0"/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>сти, понимании их неразрывной связи;</w:t>
            </w:r>
          </w:p>
          <w:p w:rsidR="006F5449" w:rsidRPr="002C5C09" w:rsidRDefault="006F5449">
            <w:pPr>
              <w:pStyle w:val="24"/>
              <w:keepNext/>
              <w:keepLines/>
              <w:shd w:val="clear" w:color="auto" w:fill="auto"/>
              <w:spacing w:line="240" w:lineRule="auto"/>
              <w:ind w:left="261" w:hanging="261"/>
              <w:rPr>
                <w:rStyle w:val="311"/>
                <w:color w:val="000000"/>
                <w:sz w:val="32"/>
                <w:szCs w:val="32"/>
              </w:rPr>
            </w:pPr>
            <w:r w:rsidRPr="002C5C09">
              <w:rPr>
                <w:rStyle w:val="3"/>
                <w:color w:val="000000"/>
                <w:sz w:val="32"/>
                <w:szCs w:val="32"/>
              </w:rPr>
              <w:t>-</w:t>
            </w: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>проявлении</w:t>
            </w:r>
            <w:proofErr w:type="gramEnd"/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 xml:space="preserve"> навыков вокально — хоровой деятельности </w:t>
            </w:r>
          </w:p>
          <w:p w:rsidR="006F5449" w:rsidRPr="002C5C09" w:rsidRDefault="006F5449">
            <w:pPr>
              <w:pStyle w:val="24"/>
              <w:keepNext/>
              <w:keepLines/>
              <w:shd w:val="clear" w:color="auto" w:fill="auto"/>
              <w:spacing w:line="240" w:lineRule="auto"/>
              <w:ind w:left="261" w:hanging="261"/>
              <w:rPr>
                <w:sz w:val="32"/>
                <w:szCs w:val="32"/>
              </w:rPr>
            </w:pP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 xml:space="preserve">умение петь </w:t>
            </w:r>
            <w:r w:rsidRPr="002C5C09">
              <w:rPr>
                <w:rStyle w:val="3"/>
                <w:color w:val="000000"/>
                <w:sz w:val="32"/>
                <w:szCs w:val="32"/>
              </w:rPr>
              <w:t xml:space="preserve">под </w:t>
            </w: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 xml:space="preserve">фонограмму с различным аккомпанементом </w:t>
            </w: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lastRenderedPageBreak/>
              <w:t>(фортепиано, гитара, электромузыкальные инструменты), умение владеть своим голосом и дыханием</w:t>
            </w:r>
            <w:r w:rsidRPr="002C5C09">
              <w:rPr>
                <w:rStyle w:val="311"/>
                <w:color w:val="000000"/>
                <w:sz w:val="32"/>
                <w:szCs w:val="32"/>
              </w:rPr>
              <w:t>.</w:t>
            </w:r>
            <w:r w:rsidRPr="002C5C09">
              <w:rPr>
                <w:rStyle w:val="311"/>
                <w:bCs/>
                <w:color w:val="000000"/>
                <w:sz w:val="32"/>
                <w:szCs w:val="32"/>
              </w:rPr>
              <w:t>).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pStyle w:val="24"/>
              <w:keepNext/>
              <w:keepLines/>
              <w:shd w:val="clear" w:color="auto" w:fill="auto"/>
              <w:spacing w:line="240" w:lineRule="auto"/>
              <w:ind w:left="261" w:hanging="261"/>
              <w:rPr>
                <w:b w:val="0"/>
                <w:sz w:val="32"/>
                <w:szCs w:val="32"/>
              </w:rPr>
            </w:pPr>
            <w:r w:rsidRPr="002C5C09">
              <w:rPr>
                <w:b w:val="0"/>
                <w:sz w:val="32"/>
                <w:szCs w:val="32"/>
              </w:rPr>
              <w:lastRenderedPageBreak/>
              <w:t>1 (час)</w:t>
            </w:r>
          </w:p>
        </w:tc>
      </w:tr>
      <w:tr w:rsidR="006F5449" w:rsidRPr="002C5C09" w:rsidTr="00226147">
        <w:trPr>
          <w:gridAfter w:val="1"/>
          <w:wAfter w:w="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449" w:rsidRPr="002C5C09" w:rsidRDefault="006F5449" w:rsidP="008258B1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5урок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811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Лирические страницы современной музыки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С.Слонимский С.Ахматовой «Я недаром печальной слыву...» из вокального цикла «6 стихотворений А.Ахматовой»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«Песенка о хорошем настроении»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А.Лепина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rPr>
          <w:gridAfter w:val="1"/>
          <w:wAfter w:w="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Диалог времен в музыке </w:t>
            </w: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А.Шнитке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.Шнитке</w:t>
            </w:r>
            <w:proofErr w:type="spellEnd"/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«Песенка о хорошем настроении»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А.Лепина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 w:rsidP="005C25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rPr>
          <w:gridAfter w:val="1"/>
          <w:wAfter w:w="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81155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5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Любовь никогда не перестанет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Г.Свиридов «Любовь святая»</w:t>
            </w:r>
            <w:proofErr w:type="gram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фрагмент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«Прощальный вальс»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А.Флярковского</w:t>
            </w:r>
            <w:proofErr w:type="spellEnd"/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т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rPr>
          <w:gridAfter w:val="1"/>
          <w:wAfter w:w="14" w:type="dxa"/>
          <w:trHeight w:val="106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81155E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6F5449" w:rsidRPr="002C5C09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Музыка всегда остается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По желанию учащихся</w:t>
            </w:r>
          </w:p>
          <w:p w:rsidR="006F5449" w:rsidRPr="002C5C09" w:rsidRDefault="006F5449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Вок</w:t>
            </w:r>
            <w:proofErr w:type="gramStart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spellEnd"/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. навыки.</w:t>
            </w:r>
          </w:p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песен.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«Прощальный вальс» </w:t>
            </w:r>
            <w:proofErr w:type="spellStart"/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А.Флярковского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 w:rsidP="005C25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  <w:tr w:rsidR="006F5449" w:rsidRPr="002C5C09" w:rsidTr="00226147">
        <w:trPr>
          <w:gridAfter w:val="1"/>
          <w:wAfter w:w="14" w:type="dxa"/>
          <w:trHeight w:val="112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355681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A64616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  <w:r w:rsidR="0081155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A60D32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Заключительный урок-викторина.</w:t>
            </w:r>
          </w:p>
        </w:tc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9" w:rsidRPr="002C5C09" w:rsidRDefault="006F5449" w:rsidP="00A60D32">
            <w:pPr>
              <w:ind w:right="-172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Слушание:</w:t>
            </w: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 xml:space="preserve"> М.Глинка Бетховен соната №14</w:t>
            </w:r>
          </w:p>
          <w:p w:rsidR="006F5449" w:rsidRPr="002C5C09" w:rsidRDefault="006F5449" w:rsidP="00A60D32">
            <w:pPr>
              <w:ind w:right="-172"/>
              <w:rPr>
                <w:rFonts w:ascii="Times New Roman" w:hAnsi="Times New Roman" w:cs="Times New Roman"/>
                <w:sz w:val="32"/>
                <w:szCs w:val="32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П.Чайковский В.Моцарт</w:t>
            </w:r>
          </w:p>
          <w:p w:rsidR="006F5449" w:rsidRPr="002C5C09" w:rsidRDefault="006F5449" w:rsidP="00A60D32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</w:rPr>
              <w:t>Анализировать произведения.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9" w:rsidRPr="002C5C09" w:rsidRDefault="006F5449" w:rsidP="00A60D32">
            <w:pPr>
              <w:ind w:right="-172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C5C0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 (час)</w:t>
            </w:r>
          </w:p>
        </w:tc>
      </w:tr>
    </w:tbl>
    <w:p w:rsidR="009B6538" w:rsidRPr="002C5C09" w:rsidRDefault="009B6538" w:rsidP="00436C27">
      <w:pPr>
        <w:ind w:left="20" w:right="2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90D" w:rsidRDefault="0079090D" w:rsidP="00436C27">
      <w:pPr>
        <w:ind w:left="20" w:right="2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90D" w:rsidRDefault="0079090D" w:rsidP="00436C27">
      <w:pPr>
        <w:ind w:left="20" w:right="2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6C27" w:rsidRPr="002C5C09" w:rsidRDefault="00436C27" w:rsidP="00436C27">
      <w:pPr>
        <w:ind w:left="20" w:right="2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C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Перечень программно-методического обеспечения</w:t>
      </w:r>
    </w:p>
    <w:p w:rsidR="00436C27" w:rsidRPr="002C5C09" w:rsidRDefault="00436C27" w:rsidP="00436C27">
      <w:pPr>
        <w:pStyle w:val="21"/>
        <w:numPr>
          <w:ilvl w:val="0"/>
          <w:numId w:val="14"/>
        </w:numPr>
        <w:shd w:val="clear" w:color="auto" w:fill="auto"/>
        <w:tabs>
          <w:tab w:val="left" w:pos="635"/>
        </w:tabs>
        <w:spacing w:line="240" w:lineRule="auto"/>
        <w:rPr>
          <w:sz w:val="32"/>
          <w:szCs w:val="32"/>
        </w:rPr>
      </w:pPr>
      <w:proofErr w:type="spellStart"/>
      <w:r w:rsidRPr="002C5C09">
        <w:rPr>
          <w:rStyle w:val="a7"/>
          <w:rFonts w:eastAsia="Calibri"/>
          <w:sz w:val="32"/>
          <w:szCs w:val="32"/>
        </w:rPr>
        <w:t>НауменкоТ.И</w:t>
      </w:r>
      <w:proofErr w:type="spellEnd"/>
      <w:r w:rsidRPr="002C5C09">
        <w:rPr>
          <w:rStyle w:val="a7"/>
          <w:rFonts w:eastAsia="Calibri"/>
          <w:sz w:val="32"/>
          <w:szCs w:val="32"/>
        </w:rPr>
        <w:t xml:space="preserve">. </w:t>
      </w:r>
      <w:r w:rsidRPr="002C5C09">
        <w:rPr>
          <w:sz w:val="32"/>
          <w:szCs w:val="32"/>
        </w:rPr>
        <w:t xml:space="preserve">Музыка. 8 класс [Текст] : </w:t>
      </w:r>
      <w:proofErr w:type="spellStart"/>
      <w:r w:rsidRPr="002C5C09">
        <w:rPr>
          <w:sz w:val="32"/>
          <w:szCs w:val="32"/>
        </w:rPr>
        <w:t>учеб</w:t>
      </w:r>
      <w:proofErr w:type="gramStart"/>
      <w:r w:rsidRPr="002C5C09">
        <w:rPr>
          <w:sz w:val="32"/>
          <w:szCs w:val="32"/>
        </w:rPr>
        <w:t>.д</w:t>
      </w:r>
      <w:proofErr w:type="gramEnd"/>
      <w:r w:rsidRPr="002C5C09">
        <w:rPr>
          <w:sz w:val="32"/>
          <w:szCs w:val="32"/>
        </w:rPr>
        <w:t>ля</w:t>
      </w:r>
      <w:proofErr w:type="spellEnd"/>
      <w:r w:rsidRPr="002C5C09">
        <w:rPr>
          <w:sz w:val="32"/>
          <w:szCs w:val="32"/>
        </w:rPr>
        <w:t xml:space="preserve"> </w:t>
      </w:r>
      <w:proofErr w:type="spellStart"/>
      <w:r w:rsidRPr="002C5C09">
        <w:rPr>
          <w:sz w:val="32"/>
          <w:szCs w:val="32"/>
        </w:rPr>
        <w:t>общеобразоват</w:t>
      </w:r>
      <w:proofErr w:type="spellEnd"/>
      <w:r w:rsidRPr="002C5C09">
        <w:rPr>
          <w:sz w:val="32"/>
          <w:szCs w:val="32"/>
        </w:rPr>
        <w:t xml:space="preserve">. учреждений / В. В. </w:t>
      </w:r>
      <w:proofErr w:type="spellStart"/>
      <w:r w:rsidRPr="002C5C09">
        <w:rPr>
          <w:sz w:val="32"/>
          <w:szCs w:val="32"/>
        </w:rPr>
        <w:t>Алеев</w:t>
      </w:r>
      <w:proofErr w:type="spellEnd"/>
      <w:r w:rsidRPr="002C5C09">
        <w:rPr>
          <w:sz w:val="32"/>
          <w:szCs w:val="32"/>
        </w:rPr>
        <w:t xml:space="preserve">, Т. Н. </w:t>
      </w:r>
      <w:proofErr w:type="spellStart"/>
      <w:r w:rsidRPr="002C5C09">
        <w:rPr>
          <w:sz w:val="32"/>
          <w:szCs w:val="32"/>
        </w:rPr>
        <w:t>Кичак</w:t>
      </w:r>
      <w:proofErr w:type="spellEnd"/>
      <w:r w:rsidRPr="002C5C09">
        <w:rPr>
          <w:sz w:val="32"/>
          <w:szCs w:val="32"/>
        </w:rPr>
        <w:t>. - М.</w:t>
      </w:r>
      <w:proofErr w:type="gramStart"/>
      <w:r w:rsidRPr="002C5C09">
        <w:rPr>
          <w:sz w:val="32"/>
          <w:szCs w:val="32"/>
        </w:rPr>
        <w:t xml:space="preserve"> :</w:t>
      </w:r>
      <w:proofErr w:type="gramEnd"/>
      <w:r w:rsidRPr="002C5C09">
        <w:rPr>
          <w:sz w:val="32"/>
          <w:szCs w:val="32"/>
        </w:rPr>
        <w:t xml:space="preserve"> Дрофа, 2012.</w:t>
      </w:r>
    </w:p>
    <w:p w:rsidR="00436C27" w:rsidRPr="002C5C09" w:rsidRDefault="00436C27" w:rsidP="00436C27">
      <w:pPr>
        <w:pStyle w:val="21"/>
        <w:shd w:val="clear" w:color="auto" w:fill="auto"/>
        <w:spacing w:line="240" w:lineRule="auto"/>
        <w:rPr>
          <w:sz w:val="32"/>
          <w:szCs w:val="32"/>
        </w:rPr>
      </w:pPr>
      <w:r w:rsidRPr="002C5C09">
        <w:rPr>
          <w:sz w:val="32"/>
          <w:szCs w:val="32"/>
        </w:rPr>
        <w:t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</w:t>
      </w:r>
      <w:r w:rsidRPr="002C5C09">
        <w:rPr>
          <w:sz w:val="32"/>
          <w:szCs w:val="32"/>
        </w:rPr>
        <w:softHyphen/>
        <w:t>грамму не внесено изменений.</w:t>
      </w:r>
    </w:p>
    <w:p w:rsidR="00436C27" w:rsidRPr="002C5C09" w:rsidRDefault="00436C27" w:rsidP="00436C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C09">
        <w:rPr>
          <w:rStyle w:val="22"/>
          <w:rFonts w:eastAsiaTheme="minorEastAsia"/>
          <w:sz w:val="32"/>
          <w:szCs w:val="32"/>
        </w:rPr>
        <w:t>Литература</w:t>
      </w:r>
    </w:p>
    <w:p w:rsidR="00436C27" w:rsidRPr="002C5C09" w:rsidRDefault="00436C27" w:rsidP="00436C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C09">
        <w:rPr>
          <w:rFonts w:ascii="Times New Roman" w:hAnsi="Times New Roman" w:cs="Times New Roman"/>
          <w:sz w:val="32"/>
          <w:szCs w:val="32"/>
        </w:rPr>
        <w:t>Методические пособия для учителя:</w:t>
      </w:r>
    </w:p>
    <w:p w:rsidR="00436C27" w:rsidRPr="002C5C09" w:rsidRDefault="00436C27" w:rsidP="00436C27">
      <w:pPr>
        <w:pStyle w:val="21"/>
        <w:numPr>
          <w:ilvl w:val="1"/>
          <w:numId w:val="15"/>
        </w:numPr>
        <w:shd w:val="clear" w:color="auto" w:fill="auto"/>
        <w:tabs>
          <w:tab w:val="left" w:pos="650"/>
        </w:tabs>
        <w:spacing w:line="240" w:lineRule="auto"/>
        <w:rPr>
          <w:sz w:val="32"/>
          <w:szCs w:val="32"/>
        </w:rPr>
      </w:pPr>
      <w:r w:rsidRPr="002C5C09">
        <w:rPr>
          <w:rStyle w:val="a7"/>
          <w:rFonts w:eastAsia="Calibri"/>
          <w:sz w:val="32"/>
          <w:szCs w:val="32"/>
        </w:rPr>
        <w:t>Музыка.</w:t>
      </w:r>
      <w:r w:rsidRPr="002C5C09">
        <w:rPr>
          <w:sz w:val="32"/>
          <w:szCs w:val="32"/>
        </w:rPr>
        <w:t xml:space="preserve"> 8 класс [Текст] : хрестоматия и методические рекомендации для учителя : учеб</w:t>
      </w:r>
      <w:proofErr w:type="gramStart"/>
      <w:r w:rsidRPr="002C5C09">
        <w:rPr>
          <w:sz w:val="32"/>
          <w:szCs w:val="32"/>
        </w:rPr>
        <w:t>.-</w:t>
      </w:r>
      <w:proofErr w:type="gramEnd"/>
      <w:r w:rsidRPr="002C5C09">
        <w:rPr>
          <w:sz w:val="32"/>
          <w:szCs w:val="32"/>
        </w:rPr>
        <w:t xml:space="preserve">метод, пособие / сост. В. В. </w:t>
      </w:r>
      <w:proofErr w:type="spellStart"/>
      <w:r w:rsidRPr="002C5C09">
        <w:rPr>
          <w:sz w:val="32"/>
          <w:szCs w:val="32"/>
        </w:rPr>
        <w:t>Алеев</w:t>
      </w:r>
      <w:proofErr w:type="spellEnd"/>
      <w:r w:rsidRPr="002C5C09">
        <w:rPr>
          <w:sz w:val="32"/>
          <w:szCs w:val="32"/>
        </w:rPr>
        <w:t xml:space="preserve">, Т. Н. </w:t>
      </w:r>
      <w:proofErr w:type="spellStart"/>
      <w:r w:rsidRPr="002C5C09">
        <w:rPr>
          <w:sz w:val="32"/>
          <w:szCs w:val="32"/>
        </w:rPr>
        <w:t>Кичак</w:t>
      </w:r>
      <w:proofErr w:type="spellEnd"/>
      <w:r w:rsidRPr="002C5C09">
        <w:rPr>
          <w:sz w:val="32"/>
          <w:szCs w:val="32"/>
        </w:rPr>
        <w:t>. - М.</w:t>
      </w:r>
      <w:proofErr w:type="gramStart"/>
      <w:r w:rsidRPr="002C5C09">
        <w:rPr>
          <w:sz w:val="32"/>
          <w:szCs w:val="32"/>
        </w:rPr>
        <w:t xml:space="preserve"> :</w:t>
      </w:r>
      <w:proofErr w:type="gramEnd"/>
      <w:r w:rsidRPr="002C5C09">
        <w:rPr>
          <w:sz w:val="32"/>
          <w:szCs w:val="32"/>
        </w:rPr>
        <w:t xml:space="preserve"> Дрофа, 2012. - 200 с. : </w:t>
      </w:r>
    </w:p>
    <w:p w:rsidR="00436C27" w:rsidRPr="002C5C09" w:rsidRDefault="00436C27" w:rsidP="00436C27">
      <w:pPr>
        <w:pStyle w:val="ParagraphStyle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C5C09">
        <w:rPr>
          <w:rFonts w:ascii="Times New Roman" w:hAnsi="Times New Roman" w:cs="Times New Roman"/>
          <w:b/>
          <w:iCs/>
          <w:sz w:val="32"/>
          <w:szCs w:val="32"/>
        </w:rPr>
        <w:t>Интернет-ресурсы</w:t>
      </w:r>
    </w:p>
    <w:p w:rsidR="00436C27" w:rsidRPr="002C5C09" w:rsidRDefault="00436C27" w:rsidP="00436C27">
      <w:pPr>
        <w:pStyle w:val="ParagraphStyle"/>
        <w:numPr>
          <w:ilvl w:val="3"/>
          <w:numId w:val="16"/>
        </w:numPr>
        <w:rPr>
          <w:rFonts w:ascii="Times New Roman" w:hAnsi="Times New Roman" w:cs="Times New Roman"/>
          <w:iCs/>
          <w:sz w:val="32"/>
          <w:szCs w:val="32"/>
        </w:rPr>
      </w:pPr>
      <w:r w:rsidRPr="002C5C09">
        <w:rPr>
          <w:rFonts w:ascii="Times New Roman" w:hAnsi="Times New Roman" w:cs="Times New Roman"/>
          <w:iCs/>
          <w:sz w:val="32"/>
          <w:szCs w:val="32"/>
        </w:rPr>
        <w:t>Википедия. Свободная энциклопедия [Электронный ресурс]. - Режим доступа</w:t>
      </w:r>
      <w:proofErr w:type="gramStart"/>
      <w:r w:rsidRPr="002C5C09">
        <w:rPr>
          <w:rFonts w:ascii="Times New Roman" w:hAnsi="Times New Roman" w:cs="Times New Roman"/>
          <w:iCs/>
          <w:sz w:val="32"/>
          <w:szCs w:val="32"/>
        </w:rPr>
        <w:t xml:space="preserve"> :</w:t>
      </w:r>
      <w:proofErr w:type="gramEnd"/>
      <w:r w:rsidR="00502CE7">
        <w:fldChar w:fldCharType="begin"/>
      </w:r>
      <w:r w:rsidR="008A20AF">
        <w:instrText>HYPERLINK "http://ru"</w:instrText>
      </w:r>
      <w:r w:rsidR="00502CE7">
        <w:fldChar w:fldCharType="separate"/>
      </w:r>
      <w:r w:rsidRPr="002C5C09">
        <w:rPr>
          <w:rStyle w:val="a5"/>
          <w:rFonts w:ascii="Times New Roman" w:hAnsi="Times New Roman" w:cs="Times New Roman"/>
          <w:iCs/>
          <w:sz w:val="32"/>
          <w:szCs w:val="32"/>
          <w:lang w:val="en-US"/>
        </w:rPr>
        <w:t>http</w:t>
      </w:r>
      <w:r w:rsidRPr="002C5C09">
        <w:rPr>
          <w:rStyle w:val="a5"/>
          <w:rFonts w:ascii="Times New Roman" w:hAnsi="Times New Roman" w:cs="Times New Roman"/>
          <w:iCs/>
          <w:sz w:val="32"/>
          <w:szCs w:val="32"/>
        </w:rPr>
        <w:t>://</w:t>
      </w:r>
      <w:proofErr w:type="spellStart"/>
      <w:r w:rsidRPr="002C5C09">
        <w:rPr>
          <w:rStyle w:val="a5"/>
          <w:rFonts w:ascii="Times New Roman" w:hAnsi="Times New Roman" w:cs="Times New Roman"/>
          <w:iCs/>
          <w:sz w:val="32"/>
          <w:szCs w:val="32"/>
          <w:lang w:val="en-US"/>
        </w:rPr>
        <w:t>ru</w:t>
      </w:r>
      <w:proofErr w:type="spellEnd"/>
      <w:r w:rsidR="00502CE7">
        <w:fldChar w:fldCharType="end"/>
      </w:r>
      <w:r w:rsidRPr="002C5C09">
        <w:rPr>
          <w:rFonts w:ascii="Times New Roman" w:hAnsi="Times New Roman" w:cs="Times New Roman"/>
          <w:iCs/>
          <w:sz w:val="32"/>
          <w:szCs w:val="32"/>
        </w:rPr>
        <w:t xml:space="preserve">. </w:t>
      </w:r>
      <w:proofErr w:type="spellStart"/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wikipedia</w:t>
      </w:r>
      <w:proofErr w:type="spellEnd"/>
      <w:r w:rsidRPr="002C5C09">
        <w:rPr>
          <w:rFonts w:ascii="Times New Roman" w:hAnsi="Times New Roman" w:cs="Times New Roman"/>
          <w:iCs/>
          <w:sz w:val="32"/>
          <w:szCs w:val="32"/>
        </w:rPr>
        <w:t>.</w:t>
      </w:r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org</w:t>
      </w:r>
      <w:r w:rsidRPr="002C5C09">
        <w:rPr>
          <w:rFonts w:ascii="Times New Roman" w:hAnsi="Times New Roman" w:cs="Times New Roman"/>
          <w:iCs/>
          <w:sz w:val="32"/>
          <w:szCs w:val="32"/>
        </w:rPr>
        <w:t>/</w:t>
      </w:r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wiki</w:t>
      </w:r>
    </w:p>
    <w:p w:rsidR="00436C27" w:rsidRPr="002C5C09" w:rsidRDefault="00436C27" w:rsidP="00436C27">
      <w:pPr>
        <w:pStyle w:val="ParagraphStyle"/>
        <w:numPr>
          <w:ilvl w:val="3"/>
          <w:numId w:val="16"/>
        </w:numPr>
        <w:rPr>
          <w:rFonts w:ascii="Times New Roman" w:hAnsi="Times New Roman" w:cs="Times New Roman"/>
          <w:iCs/>
          <w:sz w:val="32"/>
          <w:szCs w:val="32"/>
        </w:rPr>
      </w:pPr>
      <w:r w:rsidRPr="002C5C09">
        <w:rPr>
          <w:rFonts w:ascii="Times New Roman" w:hAnsi="Times New Roman" w:cs="Times New Roman"/>
          <w:iCs/>
          <w:sz w:val="32"/>
          <w:szCs w:val="32"/>
        </w:rPr>
        <w:t>Классическая музыка [Электронный ресурс]. - Режим доступа</w:t>
      </w:r>
      <w:proofErr w:type="gramStart"/>
      <w:r w:rsidRPr="002C5C09">
        <w:rPr>
          <w:rFonts w:ascii="Times New Roman" w:hAnsi="Times New Roman" w:cs="Times New Roman"/>
          <w:iCs/>
          <w:sz w:val="32"/>
          <w:szCs w:val="32"/>
        </w:rPr>
        <w:t xml:space="preserve"> :</w:t>
      </w:r>
      <w:proofErr w:type="gramEnd"/>
      <w:r w:rsidR="00502CE7">
        <w:fldChar w:fldCharType="begin"/>
      </w:r>
      <w:r w:rsidR="008A20AF">
        <w:instrText>HYPERLINK "http://classic.chubrik.ru"</w:instrText>
      </w:r>
      <w:r w:rsidR="00502CE7">
        <w:fldChar w:fldCharType="separate"/>
      </w:r>
      <w:r w:rsidRPr="002C5C09">
        <w:rPr>
          <w:rStyle w:val="a5"/>
          <w:rFonts w:ascii="Times New Roman" w:hAnsi="Times New Roman" w:cs="Times New Roman"/>
          <w:iCs/>
          <w:sz w:val="32"/>
          <w:szCs w:val="32"/>
          <w:lang w:val="en-US"/>
        </w:rPr>
        <w:t>http</w:t>
      </w:r>
      <w:r w:rsidRPr="002C5C09">
        <w:rPr>
          <w:rStyle w:val="a5"/>
          <w:rFonts w:ascii="Times New Roman" w:hAnsi="Times New Roman" w:cs="Times New Roman"/>
          <w:iCs/>
          <w:sz w:val="32"/>
          <w:szCs w:val="32"/>
        </w:rPr>
        <w:t>://</w:t>
      </w:r>
      <w:r w:rsidRPr="002C5C09">
        <w:rPr>
          <w:rStyle w:val="a5"/>
          <w:rFonts w:ascii="Times New Roman" w:hAnsi="Times New Roman" w:cs="Times New Roman"/>
          <w:iCs/>
          <w:sz w:val="32"/>
          <w:szCs w:val="32"/>
          <w:lang w:val="en-US"/>
        </w:rPr>
        <w:t>classic</w:t>
      </w:r>
      <w:r w:rsidRPr="002C5C09">
        <w:rPr>
          <w:rStyle w:val="a5"/>
          <w:rFonts w:ascii="Times New Roman" w:hAnsi="Times New Roman" w:cs="Times New Roman"/>
          <w:iCs/>
          <w:sz w:val="32"/>
          <w:szCs w:val="32"/>
        </w:rPr>
        <w:t>.</w:t>
      </w:r>
      <w:proofErr w:type="spellStart"/>
      <w:r w:rsidRPr="002C5C09">
        <w:rPr>
          <w:rStyle w:val="a5"/>
          <w:rFonts w:ascii="Times New Roman" w:hAnsi="Times New Roman" w:cs="Times New Roman"/>
          <w:iCs/>
          <w:sz w:val="32"/>
          <w:szCs w:val="32"/>
          <w:lang w:val="en-US"/>
        </w:rPr>
        <w:t>chubrik</w:t>
      </w:r>
      <w:proofErr w:type="spellEnd"/>
      <w:r w:rsidRPr="002C5C09">
        <w:rPr>
          <w:rStyle w:val="a5"/>
          <w:rFonts w:ascii="Times New Roman" w:hAnsi="Times New Roman" w:cs="Times New Roman"/>
          <w:iCs/>
          <w:sz w:val="32"/>
          <w:szCs w:val="32"/>
        </w:rPr>
        <w:t>.</w:t>
      </w:r>
      <w:proofErr w:type="spellStart"/>
      <w:r w:rsidRPr="002C5C09">
        <w:rPr>
          <w:rStyle w:val="a5"/>
          <w:rFonts w:ascii="Times New Roman" w:hAnsi="Times New Roman" w:cs="Times New Roman"/>
          <w:iCs/>
          <w:sz w:val="32"/>
          <w:szCs w:val="32"/>
          <w:lang w:val="en-US"/>
        </w:rPr>
        <w:t>ru</w:t>
      </w:r>
      <w:proofErr w:type="spellEnd"/>
      <w:r w:rsidR="00502CE7">
        <w:fldChar w:fldCharType="end"/>
      </w:r>
    </w:p>
    <w:p w:rsidR="00436C27" w:rsidRPr="002C5C09" w:rsidRDefault="00436C27" w:rsidP="00436C27">
      <w:pPr>
        <w:pStyle w:val="ParagraphStyle"/>
        <w:numPr>
          <w:ilvl w:val="3"/>
          <w:numId w:val="16"/>
        </w:numPr>
        <w:rPr>
          <w:rFonts w:ascii="Times New Roman" w:hAnsi="Times New Roman" w:cs="Times New Roman"/>
          <w:iCs/>
          <w:sz w:val="32"/>
          <w:szCs w:val="32"/>
        </w:rPr>
      </w:pPr>
      <w:r w:rsidRPr="002C5C09">
        <w:rPr>
          <w:rFonts w:ascii="Times New Roman" w:hAnsi="Times New Roman" w:cs="Times New Roman"/>
          <w:iCs/>
          <w:sz w:val="32"/>
          <w:szCs w:val="32"/>
        </w:rPr>
        <w:t>Музыкальный энциклопедический словарь [Электронный ресурс]. - Режим доступа</w:t>
      </w:r>
      <w:proofErr w:type="gramStart"/>
      <w:r w:rsidRPr="002C5C09">
        <w:rPr>
          <w:rFonts w:ascii="Times New Roman" w:hAnsi="Times New Roman" w:cs="Times New Roman"/>
          <w:iCs/>
          <w:sz w:val="32"/>
          <w:szCs w:val="32"/>
        </w:rPr>
        <w:t xml:space="preserve"> :</w:t>
      </w:r>
      <w:proofErr w:type="gramEnd"/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http</w:t>
      </w:r>
      <w:r w:rsidRPr="002C5C09">
        <w:rPr>
          <w:rFonts w:ascii="Times New Roman" w:hAnsi="Times New Roman" w:cs="Times New Roman"/>
          <w:iCs/>
          <w:sz w:val="32"/>
          <w:szCs w:val="32"/>
        </w:rPr>
        <w:t xml:space="preserve">:// </w:t>
      </w:r>
      <w:hyperlink r:id="rId6" w:history="1"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www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.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music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-</w:t>
        </w:r>
        <w:proofErr w:type="spellStart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dic</w:t>
        </w:r>
        <w:proofErr w:type="spellEnd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.</w:t>
        </w:r>
        <w:proofErr w:type="spellStart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ru</w:t>
        </w:r>
        <w:proofErr w:type="spellEnd"/>
      </w:hyperlink>
    </w:p>
    <w:p w:rsidR="00436C27" w:rsidRPr="002C5C09" w:rsidRDefault="00436C27" w:rsidP="00436C27">
      <w:pPr>
        <w:pStyle w:val="ParagraphStyle"/>
        <w:numPr>
          <w:ilvl w:val="3"/>
          <w:numId w:val="16"/>
        </w:numPr>
        <w:ind w:left="-851" w:right="111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2C5C09">
        <w:rPr>
          <w:rFonts w:ascii="Times New Roman" w:hAnsi="Times New Roman" w:cs="Times New Roman"/>
          <w:iCs/>
          <w:sz w:val="32"/>
          <w:szCs w:val="32"/>
        </w:rPr>
        <w:t>Музыкальный словарь [Электронный ресурс]. - Режим доступа</w:t>
      </w:r>
      <w:proofErr w:type="gramStart"/>
      <w:r w:rsidRPr="002C5C09">
        <w:rPr>
          <w:rFonts w:ascii="Times New Roman" w:hAnsi="Times New Roman" w:cs="Times New Roman"/>
          <w:iCs/>
          <w:sz w:val="32"/>
          <w:szCs w:val="32"/>
        </w:rPr>
        <w:t xml:space="preserve"> :</w:t>
      </w:r>
      <w:proofErr w:type="gramEnd"/>
      <w:hyperlink r:id="rId7" w:history="1"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http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://</w:t>
        </w:r>
        <w:proofErr w:type="spellStart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dic</w:t>
        </w:r>
        <w:proofErr w:type="spellEnd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.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academic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.</w:t>
        </w:r>
        <w:proofErr w:type="spellStart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ru</w:t>
        </w:r>
        <w:proofErr w:type="spellEnd"/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/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  <w:lang w:val="en-US"/>
          </w:rPr>
          <w:t>con</w:t>
        </w:r>
        <w:r w:rsidRPr="002C5C09">
          <w:rPr>
            <w:rStyle w:val="a5"/>
            <w:rFonts w:ascii="Times New Roman" w:hAnsi="Times New Roman" w:cs="Times New Roman"/>
            <w:iCs/>
            <w:sz w:val="32"/>
            <w:szCs w:val="32"/>
          </w:rPr>
          <w:t>-</w:t>
        </w:r>
      </w:hyperlink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tents</w:t>
      </w:r>
      <w:r w:rsidRPr="002C5C09">
        <w:rPr>
          <w:rFonts w:ascii="Times New Roman" w:hAnsi="Times New Roman" w:cs="Times New Roman"/>
          <w:iCs/>
          <w:sz w:val="32"/>
          <w:szCs w:val="32"/>
        </w:rPr>
        <w:t>.</w:t>
      </w:r>
      <w:proofErr w:type="spellStart"/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nsf</w:t>
      </w:r>
      <w:proofErr w:type="spellEnd"/>
      <w:r w:rsidRPr="002C5C09">
        <w:rPr>
          <w:rFonts w:ascii="Times New Roman" w:hAnsi="Times New Roman" w:cs="Times New Roman"/>
          <w:iCs/>
          <w:sz w:val="32"/>
          <w:szCs w:val="32"/>
        </w:rPr>
        <w:t>/</w:t>
      </w:r>
      <w:proofErr w:type="spellStart"/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dic</w:t>
      </w:r>
      <w:proofErr w:type="spellEnd"/>
      <w:r w:rsidRPr="002C5C09">
        <w:rPr>
          <w:rFonts w:ascii="Times New Roman" w:hAnsi="Times New Roman" w:cs="Times New Roman"/>
          <w:iCs/>
          <w:sz w:val="32"/>
          <w:szCs w:val="32"/>
        </w:rPr>
        <w:t>_</w:t>
      </w:r>
      <w:r w:rsidRPr="002C5C09">
        <w:rPr>
          <w:rFonts w:ascii="Times New Roman" w:hAnsi="Times New Roman" w:cs="Times New Roman"/>
          <w:iCs/>
          <w:sz w:val="32"/>
          <w:szCs w:val="32"/>
          <w:lang w:val="en-US"/>
        </w:rPr>
        <w:t>music</w:t>
      </w:r>
    </w:p>
    <w:p w:rsidR="00610336" w:rsidRPr="002C5C09" w:rsidRDefault="00610336" w:rsidP="00610336">
      <w:pPr>
        <w:ind w:left="-709" w:right="-739"/>
        <w:rPr>
          <w:rFonts w:ascii="Times New Roman" w:hAnsi="Times New Roman" w:cs="Times New Roman"/>
          <w:sz w:val="32"/>
          <w:szCs w:val="32"/>
          <w:lang w:eastAsia="en-US"/>
        </w:rPr>
      </w:pPr>
    </w:p>
    <w:p w:rsidR="0035085E" w:rsidRPr="002C5C09" w:rsidRDefault="0035085E" w:rsidP="00694849">
      <w:pPr>
        <w:tabs>
          <w:tab w:val="left" w:pos="3651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35085E" w:rsidRPr="002C5C09" w:rsidSect="008258B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105951"/>
    <w:multiLevelType w:val="hybridMultilevel"/>
    <w:tmpl w:val="5D26DFCA"/>
    <w:lvl w:ilvl="0" w:tplc="0520F0CC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>
    <w:nsid w:val="2DCC3410"/>
    <w:multiLevelType w:val="multilevel"/>
    <w:tmpl w:val="0AD88184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5E7541"/>
    <w:multiLevelType w:val="hybridMultilevel"/>
    <w:tmpl w:val="A2948EFC"/>
    <w:lvl w:ilvl="0" w:tplc="80E098DC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53496E13"/>
    <w:multiLevelType w:val="multilevel"/>
    <w:tmpl w:val="495C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B1DDA"/>
    <w:multiLevelType w:val="multilevel"/>
    <w:tmpl w:val="C7C0B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47033"/>
    <w:multiLevelType w:val="hybridMultilevel"/>
    <w:tmpl w:val="88189540"/>
    <w:lvl w:ilvl="0" w:tplc="F7CCF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AE101B"/>
    <w:multiLevelType w:val="multilevel"/>
    <w:tmpl w:val="2CF88A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C474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080"/>
    <w:rsid w:val="000042B2"/>
    <w:rsid w:val="00040DB6"/>
    <w:rsid w:val="000743BF"/>
    <w:rsid w:val="000B56B9"/>
    <w:rsid w:val="000D5D2E"/>
    <w:rsid w:val="000E4699"/>
    <w:rsid w:val="00103551"/>
    <w:rsid w:val="001351AC"/>
    <w:rsid w:val="0014656B"/>
    <w:rsid w:val="001563B8"/>
    <w:rsid w:val="001569B2"/>
    <w:rsid w:val="00162080"/>
    <w:rsid w:val="0019526B"/>
    <w:rsid w:val="001A282C"/>
    <w:rsid w:val="001F7BA9"/>
    <w:rsid w:val="00226147"/>
    <w:rsid w:val="00256EAA"/>
    <w:rsid w:val="00280E81"/>
    <w:rsid w:val="00287722"/>
    <w:rsid w:val="00293584"/>
    <w:rsid w:val="002C4A8E"/>
    <w:rsid w:val="002C5C09"/>
    <w:rsid w:val="002F6261"/>
    <w:rsid w:val="003123AB"/>
    <w:rsid w:val="00324686"/>
    <w:rsid w:val="00331759"/>
    <w:rsid w:val="0035085E"/>
    <w:rsid w:val="00360312"/>
    <w:rsid w:val="003826A5"/>
    <w:rsid w:val="003E1D70"/>
    <w:rsid w:val="003E628C"/>
    <w:rsid w:val="00423BC9"/>
    <w:rsid w:val="00436C27"/>
    <w:rsid w:val="00446B1C"/>
    <w:rsid w:val="00477BDF"/>
    <w:rsid w:val="00487B2F"/>
    <w:rsid w:val="00490567"/>
    <w:rsid w:val="004A5677"/>
    <w:rsid w:val="00502CE7"/>
    <w:rsid w:val="0051080C"/>
    <w:rsid w:val="00564133"/>
    <w:rsid w:val="00580D3B"/>
    <w:rsid w:val="00592928"/>
    <w:rsid w:val="005A68F8"/>
    <w:rsid w:val="005C1517"/>
    <w:rsid w:val="005C25C9"/>
    <w:rsid w:val="005F41E3"/>
    <w:rsid w:val="00610336"/>
    <w:rsid w:val="00634430"/>
    <w:rsid w:val="00673630"/>
    <w:rsid w:val="006757B8"/>
    <w:rsid w:val="006758D7"/>
    <w:rsid w:val="00694849"/>
    <w:rsid w:val="006A3367"/>
    <w:rsid w:val="006D21B2"/>
    <w:rsid w:val="006E5094"/>
    <w:rsid w:val="006F1ACF"/>
    <w:rsid w:val="006F2BAC"/>
    <w:rsid w:val="006F5449"/>
    <w:rsid w:val="00725E77"/>
    <w:rsid w:val="00740922"/>
    <w:rsid w:val="00747800"/>
    <w:rsid w:val="00750C7B"/>
    <w:rsid w:val="00766E50"/>
    <w:rsid w:val="00773323"/>
    <w:rsid w:val="0079090D"/>
    <w:rsid w:val="007A5BDA"/>
    <w:rsid w:val="007B1950"/>
    <w:rsid w:val="007B2633"/>
    <w:rsid w:val="0081155E"/>
    <w:rsid w:val="008258B1"/>
    <w:rsid w:val="00830140"/>
    <w:rsid w:val="00842E7D"/>
    <w:rsid w:val="008703E4"/>
    <w:rsid w:val="00876742"/>
    <w:rsid w:val="0089110E"/>
    <w:rsid w:val="008A20AF"/>
    <w:rsid w:val="008A32FB"/>
    <w:rsid w:val="008D410B"/>
    <w:rsid w:val="00907104"/>
    <w:rsid w:val="00907C2A"/>
    <w:rsid w:val="00941AC7"/>
    <w:rsid w:val="0095663E"/>
    <w:rsid w:val="009919D0"/>
    <w:rsid w:val="009A325B"/>
    <w:rsid w:val="009A3AB1"/>
    <w:rsid w:val="009B6538"/>
    <w:rsid w:val="00A070AC"/>
    <w:rsid w:val="00A1038B"/>
    <w:rsid w:val="00A5104A"/>
    <w:rsid w:val="00A64616"/>
    <w:rsid w:val="00AB5336"/>
    <w:rsid w:val="00AC103A"/>
    <w:rsid w:val="00B00350"/>
    <w:rsid w:val="00B2687E"/>
    <w:rsid w:val="00B62903"/>
    <w:rsid w:val="00B873CC"/>
    <w:rsid w:val="00B90822"/>
    <w:rsid w:val="00BE7BBC"/>
    <w:rsid w:val="00C2211C"/>
    <w:rsid w:val="00C45AC2"/>
    <w:rsid w:val="00C563AC"/>
    <w:rsid w:val="00C57830"/>
    <w:rsid w:val="00C77470"/>
    <w:rsid w:val="00C946B6"/>
    <w:rsid w:val="00CD486F"/>
    <w:rsid w:val="00D03772"/>
    <w:rsid w:val="00D11117"/>
    <w:rsid w:val="00D14882"/>
    <w:rsid w:val="00D41546"/>
    <w:rsid w:val="00D52954"/>
    <w:rsid w:val="00D55BA1"/>
    <w:rsid w:val="00D7559A"/>
    <w:rsid w:val="00DB493F"/>
    <w:rsid w:val="00DF31F5"/>
    <w:rsid w:val="00E27202"/>
    <w:rsid w:val="00E30929"/>
    <w:rsid w:val="00E32C00"/>
    <w:rsid w:val="00E35044"/>
    <w:rsid w:val="00E47B23"/>
    <w:rsid w:val="00E47F16"/>
    <w:rsid w:val="00E83DA3"/>
    <w:rsid w:val="00EB6C11"/>
    <w:rsid w:val="00EC36DB"/>
    <w:rsid w:val="00ED3E6E"/>
    <w:rsid w:val="00EE39C8"/>
    <w:rsid w:val="00F060E1"/>
    <w:rsid w:val="00F26D89"/>
    <w:rsid w:val="00F3526F"/>
    <w:rsid w:val="00F411BE"/>
    <w:rsid w:val="00F43009"/>
    <w:rsid w:val="00F505CF"/>
    <w:rsid w:val="00F51431"/>
    <w:rsid w:val="00F56BC6"/>
    <w:rsid w:val="00F840B4"/>
    <w:rsid w:val="00FA6EE3"/>
    <w:rsid w:val="00FB245F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0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620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162080"/>
  </w:style>
  <w:style w:type="paragraph" w:customStyle="1" w:styleId="dash041e005f0431005f044b005f0447005f043d005f044b005f0439">
    <w:name w:val="dash041e005f0431005f044b005f0447005f043d005f044b005f0439"/>
    <w:basedOn w:val="a"/>
    <w:rsid w:val="00162080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620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2080"/>
    <w:rPr>
      <w:rFonts w:ascii="Calibri" w:eastAsia="Calibri" w:hAnsi="Calibri" w:cs="Calibri"/>
      <w:lang w:eastAsia="ar-SA"/>
    </w:rPr>
  </w:style>
  <w:style w:type="paragraph" w:customStyle="1" w:styleId="dash041e0431044b0447043d044b0439">
    <w:name w:val="dash041e_0431_044b_0447_043d_044b_0439"/>
    <w:basedOn w:val="a"/>
    <w:rsid w:val="0044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446B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basedOn w:val="a0"/>
    <w:semiHidden/>
    <w:unhideWhenUsed/>
    <w:rsid w:val="00634430"/>
    <w:rPr>
      <w:color w:val="000080"/>
      <w:u w:val="single"/>
    </w:rPr>
  </w:style>
  <w:style w:type="paragraph" w:customStyle="1" w:styleId="ParagraphStyle">
    <w:name w:val="Paragraph Style"/>
    <w:rsid w:val="00634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21"/>
    <w:rsid w:val="006344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6344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6344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"/>
    <w:basedOn w:val="a0"/>
    <w:rsid w:val="0063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1">
    <w:name w:val="Основной текст2"/>
    <w:basedOn w:val="a"/>
    <w:link w:val="a6"/>
    <w:rsid w:val="00634430"/>
    <w:pPr>
      <w:shd w:val="clear" w:color="auto" w:fill="FFFFFF"/>
      <w:suppressAutoHyphens w:val="0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35085E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35085E"/>
    <w:pPr>
      <w:widowControl w:val="0"/>
      <w:shd w:val="clear" w:color="auto" w:fill="FFFFFF"/>
      <w:suppressAutoHyphens w:val="0"/>
      <w:spacing w:after="0" w:line="320" w:lineRule="exact"/>
      <w:ind w:hanging="260"/>
      <w:outlineLvl w:val="1"/>
    </w:pPr>
    <w:rPr>
      <w:rFonts w:ascii="Times New Roman" w:eastAsiaTheme="minorHAnsi" w:hAnsi="Times New Roman" w:cs="Times New Roman"/>
      <w:b/>
      <w:bCs/>
      <w:spacing w:val="10"/>
      <w:sz w:val="29"/>
      <w:szCs w:val="29"/>
      <w:lang w:eastAsia="en-US"/>
    </w:rPr>
  </w:style>
  <w:style w:type="character" w:customStyle="1" w:styleId="311">
    <w:name w:val="Основной текст (3) + 11"/>
    <w:aliases w:val="5 pt3,5 pt"/>
    <w:basedOn w:val="a0"/>
    <w:uiPriority w:val="99"/>
    <w:rsid w:val="0035085E"/>
    <w:rPr>
      <w:rFonts w:ascii="Times New Roman" w:hAnsi="Times New Roman" w:cs="Times New Roman" w:hint="default"/>
      <w:b/>
      <w:bCs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35085E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table" w:styleId="a8">
    <w:name w:val="Table Grid"/>
    <w:basedOn w:val="a1"/>
    <w:uiPriority w:val="59"/>
    <w:rsid w:val="0061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53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.academic.ru/con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-d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51D0-B58E-4FEA-BC61-E323DE0F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2017-09-20T10:12:00Z</cp:lastPrinted>
  <dcterms:created xsi:type="dcterms:W3CDTF">2014-08-25T11:37:00Z</dcterms:created>
  <dcterms:modified xsi:type="dcterms:W3CDTF">2021-01-30T13:02:00Z</dcterms:modified>
</cp:coreProperties>
</file>