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59" w:rsidRPr="0079379C" w:rsidRDefault="00047EAE" w:rsidP="0079379C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gramStart"/>
      <w:r w:rsidRPr="0079379C">
        <w:rPr>
          <w:rFonts w:ascii="Times New Roman" w:hAnsi="Times New Roman" w:cs="Times New Roman"/>
          <w:b/>
          <w:sz w:val="40"/>
          <w:szCs w:val="24"/>
        </w:rPr>
        <w:t xml:space="preserve">МБОУ  </w:t>
      </w:r>
      <w:proofErr w:type="spellStart"/>
      <w:r w:rsidRPr="0079379C">
        <w:rPr>
          <w:rFonts w:ascii="Times New Roman" w:hAnsi="Times New Roman" w:cs="Times New Roman"/>
          <w:b/>
          <w:sz w:val="40"/>
          <w:szCs w:val="24"/>
        </w:rPr>
        <w:t>Красноманычская</w:t>
      </w:r>
      <w:proofErr w:type="spellEnd"/>
      <w:proofErr w:type="gramEnd"/>
      <w:r w:rsidRPr="0079379C">
        <w:rPr>
          <w:rFonts w:ascii="Times New Roman" w:hAnsi="Times New Roman" w:cs="Times New Roman"/>
          <w:b/>
          <w:sz w:val="40"/>
          <w:szCs w:val="24"/>
        </w:rPr>
        <w:t xml:space="preserve"> ООШ</w:t>
      </w:r>
    </w:p>
    <w:p w:rsidR="004A1859" w:rsidRPr="0079379C" w:rsidRDefault="004A1859" w:rsidP="0079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859" w:rsidRDefault="004A1859" w:rsidP="0079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79C" w:rsidRDefault="0079379C" w:rsidP="0079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79C" w:rsidRDefault="0079379C" w:rsidP="0079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79C" w:rsidRDefault="0079379C" w:rsidP="0079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79C" w:rsidRDefault="0079379C" w:rsidP="0079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79C" w:rsidRDefault="0079379C" w:rsidP="0079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79C" w:rsidRPr="0079379C" w:rsidRDefault="0079379C" w:rsidP="0079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859" w:rsidRPr="0079379C" w:rsidRDefault="004A1859" w:rsidP="0079379C">
      <w:pPr>
        <w:jc w:val="center"/>
        <w:rPr>
          <w:rFonts w:ascii="Times New Roman" w:hAnsi="Times New Roman" w:cs="Times New Roman"/>
          <w:sz w:val="48"/>
          <w:szCs w:val="24"/>
        </w:rPr>
      </w:pPr>
      <w:r w:rsidRPr="0079379C">
        <w:rPr>
          <w:rFonts w:ascii="Times New Roman" w:hAnsi="Times New Roman" w:cs="Times New Roman"/>
          <w:sz w:val="48"/>
          <w:szCs w:val="24"/>
        </w:rPr>
        <w:t xml:space="preserve">Публичный доклад директора </w:t>
      </w:r>
    </w:p>
    <w:p w:rsidR="004A1859" w:rsidRPr="0079379C" w:rsidRDefault="00636183" w:rsidP="0079379C">
      <w:pPr>
        <w:jc w:val="center"/>
        <w:rPr>
          <w:rFonts w:ascii="Times New Roman" w:hAnsi="Times New Roman" w:cs="Times New Roman"/>
          <w:sz w:val="48"/>
          <w:szCs w:val="24"/>
        </w:rPr>
      </w:pPr>
      <w:r w:rsidRPr="0079379C">
        <w:rPr>
          <w:rFonts w:ascii="Times New Roman" w:hAnsi="Times New Roman" w:cs="Times New Roman"/>
          <w:sz w:val="48"/>
          <w:szCs w:val="24"/>
        </w:rPr>
        <w:t>за 2016-2017</w:t>
      </w:r>
      <w:r w:rsidR="004A1859" w:rsidRPr="0079379C">
        <w:rPr>
          <w:rFonts w:ascii="Times New Roman" w:hAnsi="Times New Roman" w:cs="Times New Roman"/>
          <w:sz w:val="48"/>
          <w:szCs w:val="24"/>
        </w:rPr>
        <w:t xml:space="preserve"> уч. год</w:t>
      </w:r>
    </w:p>
    <w:p w:rsidR="004A1859" w:rsidRPr="0079379C" w:rsidRDefault="004A1859" w:rsidP="00793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859" w:rsidRPr="0079379C" w:rsidRDefault="004A1859" w:rsidP="00793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859" w:rsidRPr="0079379C" w:rsidRDefault="004A1859" w:rsidP="00793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859" w:rsidRPr="0079379C" w:rsidRDefault="004A1859" w:rsidP="0079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859" w:rsidRPr="0079379C" w:rsidRDefault="004A1859" w:rsidP="0079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859" w:rsidRPr="0079379C" w:rsidRDefault="004A1859" w:rsidP="0079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79C" w:rsidRDefault="0079379C" w:rsidP="007937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1859" w:rsidRPr="0079379C" w:rsidRDefault="004A1859" w:rsidP="0079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859" w:rsidRPr="0079379C" w:rsidRDefault="004A1859" w:rsidP="0079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859" w:rsidRPr="0079379C" w:rsidRDefault="004A1859" w:rsidP="0079379C">
      <w:pPr>
        <w:spacing w:before="100" w:beforeAutospacing="1" w:after="100" w:afterAutospacing="1"/>
        <w:jc w:val="center"/>
        <w:rPr>
          <w:rStyle w:val="a5"/>
          <w:b/>
          <w:i w:val="0"/>
          <w:iCs w:val="0"/>
          <w:sz w:val="24"/>
          <w:szCs w:val="24"/>
        </w:rPr>
      </w:pPr>
      <w:r w:rsidRPr="0079379C">
        <w:rPr>
          <w:rStyle w:val="a5"/>
          <w:b/>
          <w:i w:val="0"/>
          <w:iCs w:val="0"/>
          <w:sz w:val="24"/>
          <w:szCs w:val="24"/>
        </w:rPr>
        <w:t xml:space="preserve">ПУБЛИЧНЫЙ ДОКЛАД </w:t>
      </w:r>
    </w:p>
    <w:p w:rsidR="004A1859" w:rsidRPr="0079379C" w:rsidRDefault="00047EAE" w:rsidP="0079379C">
      <w:pPr>
        <w:spacing w:before="100" w:beforeAutospacing="1" w:after="100" w:afterAutospacing="1"/>
        <w:jc w:val="center"/>
        <w:rPr>
          <w:rStyle w:val="a5"/>
          <w:b/>
          <w:i w:val="0"/>
          <w:iCs w:val="0"/>
          <w:sz w:val="24"/>
          <w:szCs w:val="24"/>
        </w:rPr>
      </w:pPr>
      <w:r w:rsidRPr="0079379C">
        <w:rPr>
          <w:rStyle w:val="a5"/>
          <w:b/>
          <w:i w:val="0"/>
          <w:iCs w:val="0"/>
          <w:sz w:val="24"/>
          <w:szCs w:val="24"/>
        </w:rPr>
        <w:t>ДИРЕКТОРА ШКОЛЫ Ермаковой Ии    Павловны</w:t>
      </w:r>
    </w:p>
    <w:p w:rsidR="004A1859" w:rsidRPr="0079379C" w:rsidRDefault="004A1859" w:rsidP="0079379C">
      <w:pPr>
        <w:spacing w:before="100" w:beforeAutospacing="1" w:after="100" w:afterAutospacing="1"/>
        <w:jc w:val="center"/>
        <w:rPr>
          <w:rStyle w:val="a5"/>
          <w:b/>
          <w:iCs w:val="0"/>
          <w:sz w:val="24"/>
          <w:szCs w:val="24"/>
        </w:rPr>
      </w:pPr>
      <w:r w:rsidRPr="0079379C">
        <w:rPr>
          <w:rStyle w:val="a5"/>
          <w:b/>
          <w:i w:val="0"/>
          <w:iCs w:val="0"/>
          <w:sz w:val="24"/>
          <w:szCs w:val="24"/>
        </w:rPr>
        <w:t>за 201</w:t>
      </w:r>
      <w:r w:rsidR="00636183" w:rsidRPr="0079379C">
        <w:rPr>
          <w:rStyle w:val="a5"/>
          <w:b/>
          <w:i w:val="0"/>
          <w:iCs w:val="0"/>
          <w:sz w:val="24"/>
          <w:szCs w:val="24"/>
        </w:rPr>
        <w:t>6</w:t>
      </w:r>
      <w:r w:rsidRPr="0079379C">
        <w:rPr>
          <w:rStyle w:val="a5"/>
          <w:b/>
          <w:i w:val="0"/>
          <w:iCs w:val="0"/>
          <w:sz w:val="24"/>
          <w:szCs w:val="24"/>
        </w:rPr>
        <w:t>-201</w:t>
      </w:r>
      <w:r w:rsidR="00636183" w:rsidRPr="0079379C">
        <w:rPr>
          <w:rStyle w:val="a5"/>
          <w:b/>
          <w:i w:val="0"/>
          <w:iCs w:val="0"/>
          <w:sz w:val="24"/>
          <w:szCs w:val="24"/>
        </w:rPr>
        <w:t>7</w:t>
      </w:r>
      <w:r w:rsidRPr="0079379C">
        <w:rPr>
          <w:rStyle w:val="a5"/>
          <w:b/>
          <w:i w:val="0"/>
          <w:iCs w:val="0"/>
          <w:sz w:val="24"/>
          <w:szCs w:val="24"/>
        </w:rPr>
        <w:t xml:space="preserve"> учебный год</w:t>
      </w:r>
    </w:p>
    <w:p w:rsidR="004A1859" w:rsidRPr="0079379C" w:rsidRDefault="004A1859" w:rsidP="0079379C">
      <w:pPr>
        <w:spacing w:before="100" w:beforeAutospacing="1" w:after="100" w:afterAutospacing="1"/>
        <w:jc w:val="both"/>
        <w:rPr>
          <w:rStyle w:val="a5"/>
          <w:i w:val="0"/>
          <w:iCs w:val="0"/>
          <w:sz w:val="24"/>
          <w:szCs w:val="24"/>
        </w:rPr>
      </w:pPr>
      <w:r w:rsidRPr="0079379C">
        <w:rPr>
          <w:rStyle w:val="a5"/>
          <w:i w:val="0"/>
          <w:iCs w:val="0"/>
          <w:sz w:val="24"/>
          <w:szCs w:val="24"/>
        </w:rPr>
        <w:t>СОДЕРЖАНИЕ:</w:t>
      </w:r>
    </w:p>
    <w:p w:rsidR="004A1859" w:rsidRPr="005A4048" w:rsidRDefault="004A1859" w:rsidP="005A4048">
      <w:pPr>
        <w:pStyle w:val="af5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048">
        <w:rPr>
          <w:rStyle w:val="a5"/>
          <w:i w:val="0"/>
          <w:sz w:val="24"/>
          <w:szCs w:val="24"/>
        </w:rPr>
        <w:t>Общая характеристика образовательного учреждения.</w:t>
      </w:r>
      <w:r w:rsidRPr="005A4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859" w:rsidRPr="005A4048" w:rsidRDefault="004A1859" w:rsidP="005A4048">
      <w:pPr>
        <w:pStyle w:val="af5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048">
        <w:rPr>
          <w:rStyle w:val="a5"/>
          <w:i w:val="0"/>
          <w:sz w:val="24"/>
          <w:szCs w:val="24"/>
        </w:rPr>
        <w:t xml:space="preserve">Образовательная политика и управление школой </w:t>
      </w:r>
    </w:p>
    <w:p w:rsidR="004A1859" w:rsidRPr="005A4048" w:rsidRDefault="004A1859" w:rsidP="005A4048">
      <w:pPr>
        <w:pStyle w:val="af5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048">
        <w:rPr>
          <w:rStyle w:val="a5"/>
          <w:i w:val="0"/>
          <w:sz w:val="24"/>
          <w:szCs w:val="24"/>
        </w:rPr>
        <w:t>Условия осуществления образовательного процесса (организационные условия, кадровое обеспе</w:t>
      </w:r>
      <w:r w:rsidR="005A4048" w:rsidRPr="005A4048">
        <w:rPr>
          <w:rStyle w:val="a5"/>
          <w:i w:val="0"/>
          <w:sz w:val="24"/>
          <w:szCs w:val="24"/>
        </w:rPr>
        <w:t>чение образовательного процесса</w:t>
      </w:r>
      <w:r w:rsidRPr="005A4048">
        <w:rPr>
          <w:rStyle w:val="a5"/>
          <w:i w:val="0"/>
          <w:sz w:val="24"/>
          <w:szCs w:val="24"/>
        </w:rPr>
        <w:t>).</w:t>
      </w:r>
      <w:r w:rsidRPr="005A4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37" w:rsidRPr="005A4048" w:rsidRDefault="004A1859" w:rsidP="005A4048">
      <w:pPr>
        <w:pStyle w:val="af5"/>
        <w:numPr>
          <w:ilvl w:val="0"/>
          <w:numId w:val="44"/>
        </w:numPr>
        <w:spacing w:after="0"/>
        <w:rPr>
          <w:rStyle w:val="a5"/>
          <w:i w:val="0"/>
          <w:iCs w:val="0"/>
          <w:sz w:val="24"/>
          <w:szCs w:val="24"/>
        </w:rPr>
      </w:pPr>
      <w:r w:rsidRPr="005A4048">
        <w:rPr>
          <w:rStyle w:val="a5"/>
          <w:i w:val="0"/>
          <w:sz w:val="24"/>
          <w:szCs w:val="24"/>
        </w:rPr>
        <w:t>Результаты образовательной деятельности.</w:t>
      </w:r>
    </w:p>
    <w:p w:rsidR="009D2A37" w:rsidRPr="005A4048" w:rsidRDefault="009D2A37" w:rsidP="005A4048">
      <w:pPr>
        <w:pStyle w:val="af5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>Воспитательная система школы.</w:t>
      </w:r>
    </w:p>
    <w:p w:rsidR="005A4048" w:rsidRPr="005A4048" w:rsidRDefault="005A4048" w:rsidP="005A4048">
      <w:pPr>
        <w:pStyle w:val="af5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color w:val="800080"/>
          <w:sz w:val="24"/>
          <w:szCs w:val="24"/>
        </w:rPr>
      </w:pPr>
      <w:r w:rsidRPr="005A4048">
        <w:rPr>
          <w:rStyle w:val="a5"/>
          <w:i w:val="0"/>
          <w:sz w:val="24"/>
          <w:szCs w:val="24"/>
        </w:rPr>
        <w:t>Финансовые и информационные ресурсы</w:t>
      </w:r>
    </w:p>
    <w:p w:rsidR="004A1859" w:rsidRPr="005A4048" w:rsidRDefault="004A1859" w:rsidP="005A4048">
      <w:pPr>
        <w:pStyle w:val="af5"/>
        <w:numPr>
          <w:ilvl w:val="0"/>
          <w:numId w:val="44"/>
        </w:numPr>
        <w:spacing w:after="0"/>
        <w:rPr>
          <w:rStyle w:val="a5"/>
          <w:i w:val="0"/>
          <w:iCs w:val="0"/>
          <w:sz w:val="24"/>
          <w:szCs w:val="24"/>
        </w:rPr>
      </w:pPr>
      <w:r w:rsidRPr="005A4048">
        <w:rPr>
          <w:rStyle w:val="a5"/>
          <w:i w:val="0"/>
          <w:sz w:val="24"/>
          <w:szCs w:val="24"/>
        </w:rPr>
        <w:t xml:space="preserve">Ближайшие перспективы развития школы. </w:t>
      </w:r>
    </w:p>
    <w:p w:rsidR="004A1859" w:rsidRPr="0079379C" w:rsidRDefault="00795A06" w:rsidP="0079379C">
      <w:pPr>
        <w:pStyle w:val="a7"/>
        <w:spacing w:after="0" w:line="276" w:lineRule="auto"/>
        <w:ind w:firstLine="709"/>
        <w:jc w:val="both"/>
      </w:pPr>
      <w:r w:rsidRPr="0079379C">
        <w:t>Публичный доклад Ерма</w:t>
      </w:r>
      <w:r w:rsidR="00B1441A" w:rsidRPr="0079379C">
        <w:t>ковой Ии Павло</w:t>
      </w:r>
      <w:r w:rsidR="004A1859" w:rsidRPr="0079379C">
        <w:t>вны,</w:t>
      </w:r>
      <w:r w:rsidR="00B1441A" w:rsidRPr="0079379C">
        <w:t xml:space="preserve"> директора </w:t>
      </w:r>
      <w:proofErr w:type="gramStart"/>
      <w:r w:rsidR="00B1441A" w:rsidRPr="0079379C">
        <w:t xml:space="preserve">МБОУ  </w:t>
      </w:r>
      <w:proofErr w:type="spellStart"/>
      <w:r w:rsidR="00B1441A" w:rsidRPr="0079379C">
        <w:t>Красноманычской</w:t>
      </w:r>
      <w:proofErr w:type="spellEnd"/>
      <w:proofErr w:type="gramEnd"/>
      <w:r w:rsidR="00B1441A" w:rsidRPr="0079379C">
        <w:t xml:space="preserve"> ООШ </w:t>
      </w:r>
      <w:r w:rsidR="004A1859" w:rsidRPr="0079379C">
        <w:t xml:space="preserve"> за 201</w:t>
      </w:r>
      <w:r w:rsidR="00636183" w:rsidRPr="0079379C">
        <w:t>6</w:t>
      </w:r>
      <w:r w:rsidR="004A1859" w:rsidRPr="0079379C">
        <w:t xml:space="preserve"> – 201</w:t>
      </w:r>
      <w:r w:rsidR="00636183" w:rsidRPr="0079379C">
        <w:t>7</w:t>
      </w:r>
      <w:r w:rsidR="004A1859" w:rsidRPr="0079379C">
        <w:t xml:space="preserve"> учебный год и </w:t>
      </w:r>
      <w:r w:rsidR="0079379C">
        <w:t xml:space="preserve">о </w:t>
      </w:r>
      <w:r w:rsidR="004A1859" w:rsidRPr="0079379C">
        <w:t>перспективах развития образовательного учреждения.</w:t>
      </w:r>
    </w:p>
    <w:p w:rsidR="004A1859" w:rsidRPr="0079379C" w:rsidRDefault="004A1859" w:rsidP="0079379C">
      <w:pPr>
        <w:pStyle w:val="a7"/>
        <w:spacing w:after="0" w:line="276" w:lineRule="auto"/>
        <w:ind w:firstLine="709"/>
        <w:jc w:val="both"/>
      </w:pPr>
      <w:r w:rsidRPr="0079379C">
        <w:t>Содержание доклада адресуется членам коллектива школы и родительской общественности школы и обеспечивает информационную открытость нашего образовательного учреждения. Мы надеемся на увеличение числа социальных партнеров, повышение эффективности их взаимодействия с образовательным учреждением.</w:t>
      </w:r>
    </w:p>
    <w:p w:rsidR="004A1859" w:rsidRPr="000C063F" w:rsidRDefault="004A1859" w:rsidP="0079379C">
      <w:pPr>
        <w:numPr>
          <w:ilvl w:val="0"/>
          <w:numId w:val="2"/>
        </w:numPr>
        <w:spacing w:after="0"/>
        <w:jc w:val="both"/>
        <w:rPr>
          <w:rStyle w:val="a5"/>
          <w:b/>
          <w:i w:val="0"/>
          <w:sz w:val="24"/>
          <w:szCs w:val="24"/>
        </w:rPr>
      </w:pPr>
      <w:r w:rsidRPr="000C063F">
        <w:rPr>
          <w:rStyle w:val="a5"/>
          <w:b/>
          <w:i w:val="0"/>
          <w:sz w:val="24"/>
          <w:szCs w:val="24"/>
        </w:rPr>
        <w:t>Общая характеристика образовательного учреждения</w:t>
      </w:r>
    </w:p>
    <w:p w:rsidR="00B1441A" w:rsidRPr="0079379C" w:rsidRDefault="00B1441A" w:rsidP="000C063F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Полное наименование образовательного учреждения в соответствии с Уставом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B1441A" w:rsidRPr="0079379C" w:rsidTr="00B1441A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1A" w:rsidRPr="0079379C" w:rsidRDefault="00B1441A" w:rsidP="000C063F">
            <w:pPr>
              <w:snapToGri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Красноманычская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основная  общеобразовательная</w:t>
            </w:r>
            <w:proofErr w:type="gram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школа   Веселовского  района  Ростовской области.</w:t>
            </w:r>
          </w:p>
        </w:tc>
      </w:tr>
    </w:tbl>
    <w:p w:rsidR="00B1441A" w:rsidRPr="0079379C" w:rsidRDefault="00B1441A" w:rsidP="000C063F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Юридический адрес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B1441A" w:rsidRPr="0079379C" w:rsidTr="00B1441A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1A" w:rsidRPr="0079379C" w:rsidRDefault="00B1441A" w:rsidP="000C063F">
            <w:pPr>
              <w:snapToGri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347784 ,Ростовская</w:t>
            </w:r>
            <w:proofErr w:type="gram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обл. Веселовский  район, 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Маныч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,128</w:t>
            </w:r>
          </w:p>
        </w:tc>
      </w:tr>
    </w:tbl>
    <w:p w:rsidR="00B1441A" w:rsidRPr="0079379C" w:rsidRDefault="00B1441A" w:rsidP="000C063F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Фактический адрес</w:t>
      </w:r>
    </w:p>
    <w:tbl>
      <w:tblPr>
        <w:tblW w:w="960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1384"/>
        <w:gridCol w:w="1645"/>
        <w:gridCol w:w="1025"/>
        <w:gridCol w:w="732"/>
        <w:gridCol w:w="1418"/>
        <w:gridCol w:w="3377"/>
        <w:gridCol w:w="10"/>
      </w:tblGrid>
      <w:tr w:rsidR="00B1441A" w:rsidRPr="0079379C" w:rsidTr="000C063F">
        <w:trPr>
          <w:gridAfter w:val="1"/>
          <w:wAfter w:w="10" w:type="dxa"/>
        </w:trPr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1A" w:rsidRPr="0079379C" w:rsidRDefault="00B1441A" w:rsidP="000C063F">
            <w:pPr>
              <w:snapToGri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347784 ,Ростовская</w:t>
            </w:r>
            <w:proofErr w:type="gram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обл. Веселовский  район, 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Маныч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,128</w:t>
            </w:r>
          </w:p>
        </w:tc>
      </w:tr>
      <w:tr w:rsidR="00B1441A" w:rsidRPr="0079379C" w:rsidTr="000C063F">
        <w:trPr>
          <w:gridBefore w:val="1"/>
          <w:wBefore w:w="10" w:type="dxa"/>
        </w:trPr>
        <w:tc>
          <w:tcPr>
            <w:tcW w:w="1384" w:type="dxa"/>
            <w:shd w:val="clear" w:color="auto" w:fill="auto"/>
          </w:tcPr>
          <w:p w:rsidR="00B1441A" w:rsidRPr="0079379C" w:rsidRDefault="00B1441A" w:rsidP="0079379C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8-86358-62-1-07</w:t>
            </w:r>
          </w:p>
        </w:tc>
        <w:tc>
          <w:tcPr>
            <w:tcW w:w="1025" w:type="dxa"/>
            <w:tcBorders>
              <w:left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1A" w:rsidRPr="0079379C" w:rsidRDefault="00682388" w:rsidP="0079379C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B1441A" w:rsidRPr="0079379C">
                <w:rPr>
                  <w:rStyle w:val="a3"/>
                  <w:sz w:val="24"/>
                  <w:szCs w:val="24"/>
                  <w:lang w:val="en-US"/>
                </w:rPr>
                <w:t>mouredman@rambler.ru</w:t>
              </w:r>
            </w:hyperlink>
            <w:r w:rsidR="00B1441A" w:rsidRPr="0079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1441A" w:rsidRPr="0079379C" w:rsidRDefault="00B1441A" w:rsidP="000C063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Учредители (название организации и/или Ф.И.О. физического лица, адрес, телефон)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B1441A" w:rsidRPr="0079379C" w:rsidTr="000C063F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Веселовского района </w:t>
            </w:r>
          </w:p>
        </w:tc>
      </w:tr>
      <w:tr w:rsidR="00B1441A" w:rsidRPr="0079379C" w:rsidTr="000C063F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347780 Ростовская область, Веселовский р-н п.Веселый пер.Комсомольский, 61</w:t>
            </w:r>
          </w:p>
        </w:tc>
      </w:tr>
    </w:tbl>
    <w:p w:rsidR="00B1441A" w:rsidRPr="0079379C" w:rsidRDefault="00B1441A" w:rsidP="000C063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Имеющиеся лицензии на образовательную деятельность (в т.ч. предшествующие):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5"/>
        <w:gridCol w:w="2014"/>
        <w:gridCol w:w="2016"/>
        <w:gridCol w:w="2036"/>
      </w:tblGrid>
      <w:tr w:rsidR="00B1441A" w:rsidRPr="0079379C" w:rsidTr="00BD65A4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образовательные </w:t>
            </w:r>
            <w:r w:rsidRPr="007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Срок окончания </w:t>
            </w:r>
            <w:r w:rsidRPr="007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</w:tr>
      <w:tr w:rsidR="00B1441A" w:rsidRPr="0079379C" w:rsidTr="00BD65A4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Дошкольное, начальное общее образование, основное общее </w:t>
            </w:r>
            <w:proofErr w:type="gram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образование.,</w:t>
            </w:r>
            <w:proofErr w:type="gram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 образование</w:t>
            </w:r>
          </w:p>
          <w:p w:rsidR="00B1441A" w:rsidRPr="0079379C" w:rsidRDefault="00B1441A" w:rsidP="007937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61 №001021</w:t>
            </w:r>
          </w:p>
          <w:p w:rsidR="00B1441A" w:rsidRPr="0079379C" w:rsidRDefault="00B1441A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1A" w:rsidRPr="0079379C" w:rsidRDefault="00B1441A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1A" w:rsidRPr="0079379C" w:rsidRDefault="00B1441A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Pr="0079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II01</w:t>
            </w: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№ 0003293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2.02.2012</w:t>
            </w:r>
          </w:p>
          <w:p w:rsidR="00B1441A" w:rsidRPr="0079379C" w:rsidRDefault="00B1441A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441A" w:rsidRPr="0079379C" w:rsidRDefault="00B1441A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441A" w:rsidRPr="0079379C" w:rsidRDefault="00B1441A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B1441A" w:rsidRPr="0079379C" w:rsidRDefault="00B1441A" w:rsidP="000C063F">
      <w:pPr>
        <w:suppressAutoHyphens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Свидетельство об аккредитации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89"/>
        <w:gridCol w:w="3191"/>
        <w:gridCol w:w="3211"/>
      </w:tblGrid>
      <w:tr w:rsidR="00B1441A" w:rsidRPr="0079379C" w:rsidTr="00BD65A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Срок окончания действия</w:t>
            </w:r>
          </w:p>
        </w:tc>
      </w:tr>
      <w:tr w:rsidR="00B1441A" w:rsidRPr="0079379C" w:rsidTr="00BD65A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№3081</w:t>
            </w:r>
          </w:p>
          <w:p w:rsidR="00B1441A" w:rsidRPr="0079379C" w:rsidRDefault="00B1441A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Серия 61А01№0001180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1A" w:rsidRPr="0079379C" w:rsidRDefault="00B1441A" w:rsidP="007937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</w:tbl>
    <w:p w:rsidR="004A1859" w:rsidRPr="0079379C" w:rsidRDefault="00B1441A" w:rsidP="000C063F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Школа находится в типовом 2</w:t>
      </w:r>
      <w:r w:rsidR="004A1859" w:rsidRPr="0079379C">
        <w:rPr>
          <w:rFonts w:ascii="Times New Roman" w:hAnsi="Times New Roman" w:cs="Times New Roman"/>
          <w:sz w:val="24"/>
          <w:szCs w:val="24"/>
        </w:rPr>
        <w:t>-х этажном кирпичном здании.</w:t>
      </w:r>
    </w:p>
    <w:p w:rsidR="004A1859" w:rsidRPr="0079379C" w:rsidRDefault="004A1859" w:rsidP="000C063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79379C">
        <w:rPr>
          <w:rFonts w:ascii="Times New Roman" w:hAnsi="Times New Roman" w:cs="Times New Roman"/>
          <w:color w:val="333333"/>
          <w:sz w:val="24"/>
          <w:szCs w:val="24"/>
        </w:rPr>
        <w:t xml:space="preserve">В  </w:t>
      </w:r>
      <w:r w:rsidR="00B1441A" w:rsidRPr="0079379C">
        <w:rPr>
          <w:rFonts w:ascii="Times New Roman" w:hAnsi="Times New Roman" w:cs="Times New Roman"/>
          <w:color w:val="333333"/>
          <w:sz w:val="24"/>
          <w:szCs w:val="24"/>
        </w:rPr>
        <w:t>настоящее</w:t>
      </w:r>
      <w:proofErr w:type="gramEnd"/>
      <w:r w:rsidR="00B1441A" w:rsidRPr="0079379C">
        <w:rPr>
          <w:rFonts w:ascii="Times New Roman" w:hAnsi="Times New Roman" w:cs="Times New Roman"/>
          <w:color w:val="333333"/>
          <w:sz w:val="24"/>
          <w:szCs w:val="24"/>
        </w:rPr>
        <w:t xml:space="preserve"> время в школе </w:t>
      </w:r>
      <w:r w:rsidR="00424CB7" w:rsidRPr="0079379C">
        <w:rPr>
          <w:rFonts w:ascii="Times New Roman" w:hAnsi="Times New Roman" w:cs="Times New Roman"/>
          <w:color w:val="333333"/>
          <w:sz w:val="24"/>
          <w:szCs w:val="24"/>
        </w:rPr>
        <w:t xml:space="preserve">18 воспитанников группы ГДО и </w:t>
      </w:r>
      <w:r w:rsidR="00B1441A" w:rsidRPr="0079379C">
        <w:rPr>
          <w:rFonts w:ascii="Times New Roman" w:hAnsi="Times New Roman" w:cs="Times New Roman"/>
          <w:color w:val="333333"/>
          <w:sz w:val="24"/>
          <w:szCs w:val="24"/>
        </w:rPr>
        <w:t xml:space="preserve"> 7</w:t>
      </w:r>
      <w:r w:rsidR="00636183" w:rsidRPr="0079379C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424CB7" w:rsidRPr="0079379C">
        <w:rPr>
          <w:rFonts w:ascii="Times New Roman" w:hAnsi="Times New Roman" w:cs="Times New Roman"/>
          <w:color w:val="333333"/>
          <w:sz w:val="24"/>
          <w:szCs w:val="24"/>
        </w:rPr>
        <w:t xml:space="preserve">  обучающихся</w:t>
      </w:r>
    </w:p>
    <w:p w:rsidR="004A1859" w:rsidRPr="0079379C" w:rsidRDefault="004A1859" w:rsidP="000C063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>Номенклатура оказываемых образовательных услуг</w:t>
      </w:r>
    </w:p>
    <w:p w:rsidR="00424CB7" w:rsidRPr="0079379C" w:rsidRDefault="00424CB7" w:rsidP="000C063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>1.Дошкольное образование.</w:t>
      </w:r>
    </w:p>
    <w:p w:rsidR="004A1859" w:rsidRPr="0079379C" w:rsidRDefault="00424CB7" w:rsidP="000C063F">
      <w:pPr>
        <w:spacing w:before="60" w:after="6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A1859"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Начальное общее образование с четырехлетним очным обучением. </w:t>
      </w:r>
    </w:p>
    <w:p w:rsidR="004A1859" w:rsidRPr="0079379C" w:rsidRDefault="00424CB7" w:rsidP="000C063F">
      <w:pPr>
        <w:spacing w:before="60" w:after="6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A1859"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общее образование со сроком обучения 5 лет по очной форме обучения. </w:t>
      </w:r>
    </w:p>
    <w:p w:rsidR="004A1859" w:rsidRPr="000C063F" w:rsidRDefault="004A1859" w:rsidP="000C063F">
      <w:pPr>
        <w:numPr>
          <w:ilvl w:val="0"/>
          <w:numId w:val="2"/>
        </w:numPr>
        <w:spacing w:after="0"/>
        <w:jc w:val="both"/>
        <w:rPr>
          <w:rStyle w:val="a5"/>
          <w:b/>
          <w:i w:val="0"/>
        </w:rPr>
      </w:pPr>
      <w:r w:rsidRPr="000C063F">
        <w:rPr>
          <w:rStyle w:val="a5"/>
          <w:b/>
          <w:bCs/>
          <w:i w:val="0"/>
        </w:rPr>
        <w:t xml:space="preserve"> Управление школой</w:t>
      </w:r>
    </w:p>
    <w:p w:rsidR="004A1859" w:rsidRPr="0079379C" w:rsidRDefault="004A1859" w:rsidP="0079379C">
      <w:pPr>
        <w:pStyle w:val="a7"/>
        <w:spacing w:after="0" w:line="276" w:lineRule="auto"/>
        <w:ind w:firstLine="709"/>
        <w:jc w:val="both"/>
      </w:pPr>
      <w:r w:rsidRPr="0079379C">
        <w:t xml:space="preserve">Структура управления школой традиционна. Непосредственное руководство школой </w:t>
      </w:r>
      <w:proofErr w:type="gramStart"/>
      <w:r w:rsidRPr="0079379C">
        <w:t>осуществляет</w:t>
      </w:r>
      <w:r w:rsidR="00023E01" w:rsidRPr="0079379C">
        <w:t xml:space="preserve"> </w:t>
      </w:r>
      <w:r w:rsidRPr="0079379C">
        <w:t xml:space="preserve"> директор</w:t>
      </w:r>
      <w:proofErr w:type="gramEnd"/>
      <w:r w:rsidRPr="0079379C">
        <w:t xml:space="preserve"> школы, назначенный учредителем, и ответственные за  учебно-воспитательную и воспитательную  работу.</w:t>
      </w:r>
    </w:p>
    <w:p w:rsidR="004A1859" w:rsidRPr="0079379C" w:rsidRDefault="004A1859" w:rsidP="0079379C">
      <w:pPr>
        <w:pStyle w:val="a7"/>
        <w:spacing w:after="0" w:line="276" w:lineRule="auto"/>
        <w:ind w:firstLine="709"/>
        <w:jc w:val="both"/>
      </w:pPr>
      <w:r w:rsidRPr="0079379C">
        <w:t>В школе функционируют –</w:t>
      </w:r>
      <w:r w:rsidR="00023E01" w:rsidRPr="0079379C">
        <w:t xml:space="preserve"> </w:t>
      </w:r>
      <w:proofErr w:type="gramStart"/>
      <w:r w:rsidR="00023E01" w:rsidRPr="0079379C">
        <w:t>Управляющий  совет</w:t>
      </w:r>
      <w:proofErr w:type="gramEnd"/>
      <w:r w:rsidR="00023E01" w:rsidRPr="0079379C">
        <w:t xml:space="preserve"> школы, </w:t>
      </w:r>
      <w:r w:rsidRPr="0079379C">
        <w:t xml:space="preserve"> педагогический совет, методические объединения,</w:t>
      </w:r>
      <w:r w:rsidR="00023E01" w:rsidRPr="0079379C">
        <w:t xml:space="preserve"> классные родительские комитеты</w:t>
      </w:r>
      <w:r w:rsidRPr="0079379C">
        <w:t xml:space="preserve">, Совет профилактики. </w:t>
      </w:r>
    </w:p>
    <w:p w:rsidR="004A1859" w:rsidRPr="000C063F" w:rsidRDefault="004A1859" w:rsidP="0079379C">
      <w:pPr>
        <w:pStyle w:val="a7"/>
        <w:spacing w:line="276" w:lineRule="auto"/>
        <w:jc w:val="both"/>
        <w:rPr>
          <w:rStyle w:val="a5"/>
          <w:b/>
          <w:i w:val="0"/>
        </w:rPr>
      </w:pPr>
      <w:r w:rsidRPr="000C063F">
        <w:rPr>
          <w:b/>
        </w:rPr>
        <w:t>3</w:t>
      </w:r>
      <w:r w:rsidRPr="000C063F">
        <w:rPr>
          <w:b/>
          <w:i/>
        </w:rPr>
        <w:t>.</w:t>
      </w:r>
      <w:r w:rsidRPr="000C063F">
        <w:rPr>
          <w:rStyle w:val="a5"/>
          <w:b/>
          <w:i w:val="0"/>
        </w:rPr>
        <w:t xml:space="preserve"> Условия осуществления образовательного процесса.</w:t>
      </w:r>
    </w:p>
    <w:p w:rsidR="004A1859" w:rsidRPr="0079379C" w:rsidRDefault="004A1859" w:rsidP="0079379C">
      <w:pPr>
        <w:pStyle w:val="a7"/>
        <w:spacing w:line="276" w:lineRule="auto"/>
        <w:jc w:val="both"/>
        <w:rPr>
          <w:i/>
        </w:rPr>
      </w:pPr>
      <w:r w:rsidRPr="0079379C">
        <w:rPr>
          <w:rStyle w:val="a5"/>
          <w:i w:val="0"/>
        </w:rPr>
        <w:t>3.1. Организационные условия</w:t>
      </w:r>
    </w:p>
    <w:p w:rsidR="004A1859" w:rsidRPr="0079379C" w:rsidRDefault="004A1859" w:rsidP="0079379C">
      <w:pPr>
        <w:pStyle w:val="a7"/>
        <w:spacing w:after="0" w:line="276" w:lineRule="auto"/>
        <w:ind w:firstLine="709"/>
        <w:jc w:val="both"/>
      </w:pPr>
      <w:r w:rsidRPr="0079379C">
        <w:t>Показателем выполнения намеченных на учебный год целей и задач явились следующие результаты деятельности:</w:t>
      </w:r>
    </w:p>
    <w:p w:rsidR="004A1859" w:rsidRPr="0079379C" w:rsidRDefault="004A1859" w:rsidP="0079379C">
      <w:pPr>
        <w:pStyle w:val="a7"/>
        <w:spacing w:after="0" w:line="276" w:lineRule="auto"/>
        <w:ind w:firstLine="709"/>
        <w:jc w:val="both"/>
      </w:pPr>
      <w:r w:rsidRPr="0079379C">
        <w:t xml:space="preserve"> В соответствии с Уставом школа работает в режиме шестидневной   рабочей </w:t>
      </w:r>
      <w:proofErr w:type="gramStart"/>
      <w:r w:rsidRPr="0079379C">
        <w:t>недели  школе</w:t>
      </w:r>
      <w:proofErr w:type="gramEnd"/>
      <w:r w:rsidRPr="0079379C">
        <w:t xml:space="preserve"> в 201</w:t>
      </w:r>
      <w:r w:rsidR="00636183" w:rsidRPr="0079379C">
        <w:t>6</w:t>
      </w:r>
      <w:r w:rsidRPr="0079379C">
        <w:t>-201</w:t>
      </w:r>
      <w:r w:rsidR="00636183" w:rsidRPr="0079379C">
        <w:t>7</w:t>
      </w:r>
      <w:r w:rsidR="00023E01" w:rsidRPr="0079379C">
        <w:t xml:space="preserve"> учебном году создано 8</w:t>
      </w:r>
      <w:r w:rsidRPr="0079379C">
        <w:t xml:space="preserve"> классов-комплектов.</w:t>
      </w:r>
    </w:p>
    <w:p w:rsidR="004A1859" w:rsidRPr="0079379C" w:rsidRDefault="00023E01" w:rsidP="000C063F">
      <w:pPr>
        <w:pStyle w:val="a7"/>
        <w:spacing w:after="0" w:line="276" w:lineRule="auto"/>
        <w:ind w:firstLine="709"/>
        <w:jc w:val="both"/>
      </w:pPr>
      <w:r w:rsidRPr="0079379C">
        <w:t>на первой ступени - 3</w:t>
      </w:r>
      <w:r w:rsidR="004A1859" w:rsidRPr="0079379C">
        <w:t xml:space="preserve"> классов</w:t>
      </w:r>
    </w:p>
    <w:p w:rsidR="0010628E" w:rsidRPr="0079379C" w:rsidRDefault="004A1859" w:rsidP="000C063F">
      <w:pPr>
        <w:pStyle w:val="a7"/>
        <w:spacing w:after="0" w:line="276" w:lineRule="auto"/>
        <w:ind w:firstLine="709"/>
        <w:jc w:val="both"/>
      </w:pPr>
      <w:r w:rsidRPr="0079379C">
        <w:t xml:space="preserve">на второй ступени – </w:t>
      </w:r>
      <w:proofErr w:type="gramStart"/>
      <w:r w:rsidRPr="0079379C">
        <w:t>5  классов</w:t>
      </w:r>
      <w:proofErr w:type="gramEnd"/>
    </w:p>
    <w:p w:rsidR="00023E01" w:rsidRPr="0079379C" w:rsidRDefault="00023E01" w:rsidP="000C063F">
      <w:pPr>
        <w:pStyle w:val="a7"/>
        <w:spacing w:after="0" w:line="276" w:lineRule="auto"/>
        <w:ind w:firstLine="709"/>
        <w:jc w:val="both"/>
      </w:pPr>
      <w:r w:rsidRPr="0079379C">
        <w:t>Контингент обучающихся и его структура</w:t>
      </w:r>
    </w:p>
    <w:tbl>
      <w:tblPr>
        <w:tblW w:w="96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1769"/>
        <w:gridCol w:w="1769"/>
        <w:gridCol w:w="1769"/>
        <w:gridCol w:w="1789"/>
      </w:tblGrid>
      <w:tr w:rsidR="00023E01" w:rsidRPr="0079379C" w:rsidTr="000C06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 уровень ГДО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Всего по ОУ</w:t>
            </w:r>
          </w:p>
        </w:tc>
      </w:tr>
      <w:tr w:rsidR="00023E01" w:rsidRPr="0079379C" w:rsidTr="000C06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23E01" w:rsidRPr="0079379C" w:rsidTr="000C06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(3кл-комп)</w:t>
            </w:r>
          </w:p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3,4кл.комп</w:t>
            </w:r>
            <w:proofErr w:type="gram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(5-9кл-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9классов,8 </w:t>
            </w:r>
            <w:proofErr w:type="spellStart"/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кл.компл</w:t>
            </w:r>
            <w:proofErr w:type="spellEnd"/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23E01" w:rsidRPr="0079379C" w:rsidTr="000C06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классов</w:t>
            </w: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7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наполняемость классов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1-4/7</w:t>
            </w:r>
          </w:p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01" w:rsidRPr="0079379C" w:rsidRDefault="00023E01" w:rsidP="000C0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9/7,7</w:t>
            </w:r>
          </w:p>
        </w:tc>
      </w:tr>
    </w:tbl>
    <w:p w:rsidR="00023E01" w:rsidRPr="0079379C" w:rsidRDefault="00023E01" w:rsidP="0079379C">
      <w:pPr>
        <w:pStyle w:val="af"/>
        <w:spacing w:after="0" w:line="276" w:lineRule="auto"/>
        <w:ind w:left="0"/>
        <w:jc w:val="both"/>
      </w:pPr>
      <w:r w:rsidRPr="0079379C">
        <w:lastRenderedPageBreak/>
        <w:t xml:space="preserve">(Примечание. Указывается дробью: в числителе – кол-во соответствующих классов, в знаменателе – средняя наполняемость соответствующих классов. </w:t>
      </w:r>
      <w:proofErr w:type="gramStart"/>
      <w:r w:rsidRPr="0079379C">
        <w:t>Например</w:t>
      </w:r>
      <w:proofErr w:type="gramEnd"/>
      <w:r w:rsidRPr="0079379C">
        <w:t>: 5/25)</w:t>
      </w:r>
    </w:p>
    <w:p w:rsidR="00023E01" w:rsidRPr="0079379C" w:rsidRDefault="00023E01" w:rsidP="0079379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2.2. Структура классов (статус класса)</w:t>
      </w:r>
    </w:p>
    <w:tbl>
      <w:tblPr>
        <w:tblW w:w="931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87"/>
        <w:gridCol w:w="5223"/>
      </w:tblGrid>
      <w:tr w:rsidR="00023E01" w:rsidRPr="0079379C" w:rsidTr="000C063F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E01" w:rsidRPr="0079379C" w:rsidRDefault="00023E01" w:rsidP="000C06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Ступень обучения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E01" w:rsidRPr="0079379C" w:rsidRDefault="00023E01" w:rsidP="000C06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классов</w:t>
            </w:r>
          </w:p>
        </w:tc>
      </w:tr>
      <w:tr w:rsidR="00023E01" w:rsidRPr="0079379C" w:rsidTr="000C063F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E01" w:rsidRPr="0079379C" w:rsidRDefault="00023E01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E01" w:rsidRPr="0079379C" w:rsidRDefault="00023E01" w:rsidP="007937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Общеобразовательный</w:t>
            </w:r>
          </w:p>
        </w:tc>
      </w:tr>
      <w:tr w:rsidR="00023E01" w:rsidRPr="0079379C" w:rsidTr="000C063F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E01" w:rsidRPr="0079379C" w:rsidRDefault="00023E01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E01" w:rsidRPr="0079379C" w:rsidRDefault="00023E01" w:rsidP="007937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</w:tbl>
    <w:p w:rsidR="00023E01" w:rsidRPr="0079379C" w:rsidRDefault="00023E01" w:rsidP="0079379C">
      <w:pPr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2.3.Временные характеристики образовательного процесса: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235"/>
        <w:gridCol w:w="2687"/>
        <w:gridCol w:w="2410"/>
      </w:tblGrid>
      <w:tr w:rsidR="00023E01" w:rsidRPr="0079379C" w:rsidTr="00BD65A4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E01" w:rsidRPr="0079379C" w:rsidRDefault="00023E01" w:rsidP="007937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E01" w:rsidRPr="0079379C" w:rsidRDefault="00023E01" w:rsidP="000C06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E01" w:rsidRPr="0079379C" w:rsidRDefault="00023E01" w:rsidP="000C06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023E01" w:rsidRPr="0079379C" w:rsidTr="00BD65A4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E01" w:rsidRPr="0079379C" w:rsidRDefault="00023E01" w:rsidP="0079379C">
            <w:pPr>
              <w:pStyle w:val="af"/>
              <w:snapToGrid w:val="0"/>
              <w:spacing w:line="276" w:lineRule="auto"/>
              <w:ind w:left="0"/>
            </w:pPr>
            <w:r w:rsidRPr="0079379C">
              <w:t>Продолжительность учебной недели (5,6 дней)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E01" w:rsidRPr="0079379C" w:rsidRDefault="00023E01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 класс – 5 дней,</w:t>
            </w:r>
          </w:p>
          <w:p w:rsidR="00023E01" w:rsidRPr="0079379C" w:rsidRDefault="00023E01" w:rsidP="0079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2-4 классы – 6 дней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E01" w:rsidRPr="0079379C" w:rsidRDefault="00023E01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023E01" w:rsidRPr="0079379C" w:rsidTr="00BD65A4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E01" w:rsidRPr="0079379C" w:rsidRDefault="00023E01" w:rsidP="0079379C">
            <w:pPr>
              <w:pStyle w:val="af"/>
              <w:snapToGrid w:val="0"/>
              <w:spacing w:line="276" w:lineRule="auto"/>
              <w:ind w:left="0"/>
            </w:pPr>
            <w:r w:rsidRPr="0079379C">
              <w:t>Продолжительность уроков (35 – 45 мин.)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E01" w:rsidRPr="0079379C" w:rsidRDefault="00023E01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 класс –35 мин.,</w:t>
            </w:r>
          </w:p>
          <w:p w:rsidR="00023E01" w:rsidRPr="0079379C" w:rsidRDefault="00023E01" w:rsidP="0079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2-4 классы – 45мин.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E01" w:rsidRPr="0079379C" w:rsidRDefault="00023E01" w:rsidP="00793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023E01" w:rsidRPr="0079379C" w:rsidTr="00BD65A4">
        <w:trPr>
          <w:trHeight w:val="66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E01" w:rsidRPr="0079379C" w:rsidRDefault="00023E01" w:rsidP="0079379C">
            <w:pPr>
              <w:pStyle w:val="af"/>
              <w:snapToGrid w:val="0"/>
              <w:spacing w:after="0" w:line="276" w:lineRule="auto"/>
              <w:ind w:left="0"/>
            </w:pPr>
            <w:r w:rsidRPr="0079379C">
              <w:t>Продолжительность перерывов</w:t>
            </w:r>
          </w:p>
          <w:p w:rsidR="00023E01" w:rsidRPr="0079379C" w:rsidRDefault="00023E01" w:rsidP="0079379C">
            <w:pPr>
              <w:pStyle w:val="af"/>
              <w:spacing w:after="0" w:line="276" w:lineRule="auto"/>
              <w:ind w:left="0"/>
            </w:pPr>
            <w:r w:rsidRPr="0079379C">
              <w:t>минимальная (мин.)</w:t>
            </w:r>
          </w:p>
          <w:p w:rsidR="00023E01" w:rsidRPr="0079379C" w:rsidRDefault="00023E01" w:rsidP="0079379C">
            <w:pPr>
              <w:pStyle w:val="af"/>
              <w:spacing w:after="0" w:line="276" w:lineRule="auto"/>
              <w:ind w:left="0"/>
            </w:pPr>
            <w:r w:rsidRPr="0079379C">
              <w:t>максимальная (мин)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E01" w:rsidRPr="0079379C" w:rsidRDefault="00023E01" w:rsidP="0079379C">
            <w:pPr>
              <w:pStyle w:val="af"/>
              <w:snapToGrid w:val="0"/>
              <w:spacing w:after="0" w:line="276" w:lineRule="auto"/>
              <w:ind w:left="0"/>
            </w:pPr>
            <w:r w:rsidRPr="0079379C">
              <w:t>минимальная -10мин</w:t>
            </w:r>
          </w:p>
          <w:p w:rsidR="00023E01" w:rsidRPr="0079379C" w:rsidRDefault="00023E01" w:rsidP="0079379C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максимальная –</w:t>
            </w:r>
            <w:proofErr w:type="gram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перемена  после</w:t>
            </w:r>
            <w:proofErr w:type="gram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3 урока большая перемена 30 мин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E01" w:rsidRPr="0079379C" w:rsidRDefault="00023E01" w:rsidP="0079379C">
            <w:pPr>
              <w:pStyle w:val="af"/>
              <w:snapToGrid w:val="0"/>
              <w:spacing w:after="0" w:line="276" w:lineRule="auto"/>
              <w:ind w:left="0"/>
            </w:pPr>
            <w:r w:rsidRPr="0079379C">
              <w:t>минимальная -10мин</w:t>
            </w:r>
          </w:p>
          <w:p w:rsidR="00023E01" w:rsidRPr="0079379C" w:rsidRDefault="00023E01" w:rsidP="007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максимальная –</w:t>
            </w:r>
            <w:proofErr w:type="gram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перемена  после</w:t>
            </w:r>
            <w:proofErr w:type="gram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3 урока большая перемена 30 мин</w:t>
            </w:r>
          </w:p>
        </w:tc>
      </w:tr>
    </w:tbl>
    <w:p w:rsidR="00023E01" w:rsidRPr="0079379C" w:rsidRDefault="00023E01" w:rsidP="0079379C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(Примечание. Требования СанПиН: от 10 мин между уроками, большая перемена -30 мин (или после 2 и 3 уроков две перемены по 20 мин каждая)</w:t>
      </w:r>
    </w:p>
    <w:p w:rsidR="004A1859" w:rsidRPr="0079379C" w:rsidRDefault="004A1859" w:rsidP="007937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 </w:t>
      </w:r>
      <w:r w:rsidRPr="0079379C">
        <w:rPr>
          <w:rFonts w:ascii="Times New Roman" w:hAnsi="Times New Roman" w:cs="Times New Roman"/>
          <w:color w:val="000000"/>
          <w:sz w:val="24"/>
          <w:szCs w:val="24"/>
        </w:rPr>
        <w:t>Учебная нагрузка для обучающихся зависит от недельной учебной нагрузки.</w:t>
      </w:r>
    </w:p>
    <w:p w:rsidR="004A1859" w:rsidRPr="0079379C" w:rsidRDefault="004A1859" w:rsidP="007937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Часы факультативных, групповых и индивидуальных занятий входят в объем максимально допустимой нагрузки. </w:t>
      </w:r>
    </w:p>
    <w:p w:rsidR="004A1859" w:rsidRPr="0079379C" w:rsidRDefault="004A1859" w:rsidP="0079379C">
      <w:pPr>
        <w:pStyle w:val="a7"/>
        <w:spacing w:after="0" w:line="276" w:lineRule="auto"/>
        <w:ind w:firstLine="709"/>
        <w:jc w:val="both"/>
      </w:pPr>
      <w:r w:rsidRPr="0079379C">
        <w:t>Продолжительность каникул в течение учебного года – 30 календарных дней, летом – не менее 8 календарных недель.</w:t>
      </w:r>
    </w:p>
    <w:p w:rsidR="004A1859" w:rsidRPr="0079379C" w:rsidRDefault="004A1859" w:rsidP="0079379C">
      <w:pPr>
        <w:pStyle w:val="a7"/>
        <w:spacing w:after="0" w:line="276" w:lineRule="auto"/>
        <w:ind w:firstLine="709"/>
        <w:jc w:val="both"/>
      </w:pPr>
      <w:r w:rsidRPr="0079379C">
        <w:t xml:space="preserve">Для учащихся первых классов устанавливаются дополнительные недельные каникулы в феврале месяце. </w:t>
      </w:r>
    </w:p>
    <w:p w:rsidR="004A1859" w:rsidRPr="005A4048" w:rsidRDefault="004A1859" w:rsidP="0079379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A4048">
        <w:rPr>
          <w:rFonts w:ascii="Times New Roman" w:hAnsi="Times New Roman" w:cs="Times New Roman"/>
          <w:i/>
          <w:sz w:val="24"/>
          <w:szCs w:val="24"/>
        </w:rPr>
        <w:t>Безопасность участников образовательного процесса</w:t>
      </w:r>
      <w:r w:rsidR="005A4048">
        <w:rPr>
          <w:rFonts w:ascii="Times New Roman" w:hAnsi="Times New Roman" w:cs="Times New Roman"/>
          <w:i/>
          <w:sz w:val="24"/>
          <w:szCs w:val="24"/>
        </w:rPr>
        <w:t>.</w:t>
      </w:r>
    </w:p>
    <w:p w:rsidR="004A1859" w:rsidRPr="0079379C" w:rsidRDefault="004A1859" w:rsidP="0079379C">
      <w:pPr>
        <w:pStyle w:val="a7"/>
        <w:spacing w:after="0" w:line="276" w:lineRule="auto"/>
        <w:ind w:firstLine="709"/>
        <w:jc w:val="both"/>
      </w:pPr>
      <w:r w:rsidRPr="0079379C">
        <w:t xml:space="preserve">Одной из важнейших задач школы является обеспечение безопасности обучающихся. </w:t>
      </w:r>
    </w:p>
    <w:p w:rsidR="004A1859" w:rsidRPr="0079379C" w:rsidRDefault="004A1859" w:rsidP="007937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Охрана образовательного учреждения осуществляетс</w:t>
      </w:r>
      <w:r w:rsidR="007B0C56" w:rsidRPr="0079379C">
        <w:rPr>
          <w:rFonts w:ascii="Times New Roman" w:hAnsi="Times New Roman" w:cs="Times New Roman"/>
          <w:sz w:val="24"/>
          <w:szCs w:val="24"/>
        </w:rPr>
        <w:t xml:space="preserve">я круглосуточно. С сентября </w:t>
      </w:r>
      <w:proofErr w:type="gramStart"/>
      <w:r w:rsidR="007B0C56" w:rsidRPr="0079379C">
        <w:rPr>
          <w:rFonts w:ascii="Times New Roman" w:hAnsi="Times New Roman" w:cs="Times New Roman"/>
          <w:sz w:val="24"/>
          <w:szCs w:val="24"/>
        </w:rPr>
        <w:t>2008</w:t>
      </w:r>
      <w:r w:rsidRPr="0079379C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 установлена и функционирует противопожарная сигнализация по школе. </w:t>
      </w:r>
    </w:p>
    <w:p w:rsidR="004A1859" w:rsidRPr="0079379C" w:rsidRDefault="004A1859" w:rsidP="0079379C">
      <w:pPr>
        <w:pStyle w:val="a7"/>
        <w:spacing w:after="0" w:line="276" w:lineRule="auto"/>
        <w:ind w:firstLine="709"/>
        <w:jc w:val="both"/>
      </w:pPr>
      <w:r w:rsidRPr="0079379C">
        <w:t xml:space="preserve">Мероприятия по обеспечению безопасности, проведенные коллективом школы: </w:t>
      </w:r>
    </w:p>
    <w:p w:rsidR="004A1859" w:rsidRPr="0079379C" w:rsidRDefault="004A1859" w:rsidP="0079379C">
      <w:pPr>
        <w:pStyle w:val="a7"/>
        <w:numPr>
          <w:ilvl w:val="0"/>
          <w:numId w:val="4"/>
        </w:numPr>
        <w:spacing w:after="0" w:line="276" w:lineRule="auto"/>
        <w:jc w:val="both"/>
      </w:pPr>
      <w:r w:rsidRPr="0079379C">
        <w:t>разработан паспорт безопасности школы;</w:t>
      </w:r>
    </w:p>
    <w:p w:rsidR="004A1859" w:rsidRPr="0079379C" w:rsidRDefault="004A1859" w:rsidP="0079379C">
      <w:pPr>
        <w:pStyle w:val="a7"/>
        <w:numPr>
          <w:ilvl w:val="0"/>
          <w:numId w:val="4"/>
        </w:numPr>
        <w:spacing w:after="0" w:line="276" w:lineRule="auto"/>
        <w:jc w:val="both"/>
      </w:pPr>
      <w:r w:rsidRPr="0079379C">
        <w:lastRenderedPageBreak/>
        <w:t>разработана нормативно-правовая база по безопасности школы;</w:t>
      </w:r>
    </w:p>
    <w:p w:rsidR="001C678E" w:rsidRPr="0079379C" w:rsidRDefault="001C678E" w:rsidP="0079379C">
      <w:pPr>
        <w:pStyle w:val="a7"/>
        <w:numPr>
          <w:ilvl w:val="0"/>
          <w:numId w:val="4"/>
        </w:numPr>
        <w:spacing w:after="0" w:line="276" w:lineRule="auto"/>
        <w:jc w:val="both"/>
      </w:pPr>
      <w:proofErr w:type="gramStart"/>
      <w:r w:rsidRPr="0079379C">
        <w:t xml:space="preserve">установлена </w:t>
      </w:r>
      <w:r w:rsidR="004A1859" w:rsidRPr="0079379C">
        <w:t xml:space="preserve"> пожарная</w:t>
      </w:r>
      <w:proofErr w:type="gramEnd"/>
      <w:r w:rsidR="004A1859" w:rsidRPr="0079379C">
        <w:t xml:space="preserve"> сигнализация;</w:t>
      </w:r>
      <w:r w:rsidRPr="0079379C">
        <w:t xml:space="preserve"> и камеры видеонаблюдения по периметру школы.</w:t>
      </w:r>
    </w:p>
    <w:p w:rsidR="004A1859" w:rsidRPr="0079379C" w:rsidRDefault="004A1859" w:rsidP="0079379C">
      <w:pPr>
        <w:pStyle w:val="a7"/>
        <w:numPr>
          <w:ilvl w:val="0"/>
          <w:numId w:val="4"/>
        </w:numPr>
        <w:spacing w:after="0" w:line="276" w:lineRule="auto"/>
        <w:jc w:val="both"/>
      </w:pPr>
      <w:r w:rsidRPr="0079379C">
        <w:t>реализован план работы по безопасности, который включал: изучение правил дорожного движения, правил пожарной безопасности, правил техники безопасности в рамках предмета «Основы безопасности жизнедеятельности».</w:t>
      </w:r>
    </w:p>
    <w:p w:rsidR="004A1859" w:rsidRPr="0079379C" w:rsidRDefault="004A1859" w:rsidP="0079379C">
      <w:pPr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Сохранение здоровья обучающихся</w:t>
      </w:r>
      <w:r w:rsidR="001C678E" w:rsidRPr="0079379C">
        <w:rPr>
          <w:rFonts w:ascii="Times New Roman" w:hAnsi="Times New Roman" w:cs="Times New Roman"/>
          <w:sz w:val="24"/>
          <w:szCs w:val="24"/>
        </w:rPr>
        <w:t xml:space="preserve">, </w:t>
      </w:r>
      <w:r w:rsidR="000C063F">
        <w:rPr>
          <w:rFonts w:ascii="Times New Roman" w:hAnsi="Times New Roman" w:cs="Times New Roman"/>
          <w:sz w:val="24"/>
          <w:szCs w:val="24"/>
        </w:rPr>
        <w:t>о</w:t>
      </w:r>
      <w:r w:rsidRPr="0079379C">
        <w:rPr>
          <w:rFonts w:ascii="Times New Roman" w:hAnsi="Times New Roman" w:cs="Times New Roman"/>
          <w:sz w:val="24"/>
          <w:szCs w:val="24"/>
        </w:rPr>
        <w:t xml:space="preserve">беспечение 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 xml:space="preserve"> характера учебно-воспитательного процесса является в школе одним из приоритетных.</w:t>
      </w:r>
    </w:p>
    <w:p w:rsidR="004A1859" w:rsidRPr="0079379C" w:rsidRDefault="004A1859" w:rsidP="0079379C">
      <w:pPr>
        <w:pStyle w:val="a7"/>
        <w:spacing w:after="0" w:line="276" w:lineRule="auto"/>
        <w:ind w:firstLine="709"/>
        <w:jc w:val="both"/>
      </w:pPr>
      <w:r w:rsidRPr="0079379C">
        <w:t>Медицинское обслужива</w:t>
      </w:r>
      <w:r w:rsidR="001C678E" w:rsidRPr="0079379C">
        <w:t xml:space="preserve">ние осуществляется работниками МБУЗ «Центральная </w:t>
      </w:r>
      <w:proofErr w:type="gramStart"/>
      <w:r w:rsidR="001C678E" w:rsidRPr="0079379C">
        <w:t>районная  больница</w:t>
      </w:r>
      <w:proofErr w:type="gramEnd"/>
      <w:r w:rsidR="001C678E" w:rsidRPr="0079379C">
        <w:t xml:space="preserve"> Веселовского района Ростовской области».</w:t>
      </w:r>
    </w:p>
    <w:p w:rsidR="004A1859" w:rsidRPr="0079379C" w:rsidRDefault="004A1859" w:rsidP="0079379C">
      <w:pPr>
        <w:pStyle w:val="a7"/>
        <w:spacing w:after="0" w:line="276" w:lineRule="auto"/>
        <w:ind w:firstLine="709"/>
        <w:jc w:val="both"/>
      </w:pPr>
      <w:r w:rsidRPr="0079379C">
        <w:t xml:space="preserve">В школе сложилась система традиционных оздоровительных мероприятий: </w:t>
      </w:r>
    </w:p>
    <w:p w:rsidR="004A1859" w:rsidRPr="0079379C" w:rsidRDefault="004A1859" w:rsidP="0079379C">
      <w:pPr>
        <w:pStyle w:val="a7"/>
        <w:numPr>
          <w:ilvl w:val="0"/>
          <w:numId w:val="5"/>
        </w:numPr>
        <w:spacing w:after="0" w:line="276" w:lineRule="auto"/>
        <w:ind w:left="0" w:firstLine="709"/>
        <w:jc w:val="both"/>
      </w:pPr>
      <w:r w:rsidRPr="0079379C">
        <w:t>ежегодный мониторинг состояния здоровья обучающихся;</w:t>
      </w:r>
    </w:p>
    <w:p w:rsidR="004A1859" w:rsidRPr="0079379C" w:rsidRDefault="004A1859" w:rsidP="0079379C">
      <w:pPr>
        <w:pStyle w:val="a7"/>
        <w:numPr>
          <w:ilvl w:val="0"/>
          <w:numId w:val="6"/>
        </w:numPr>
        <w:spacing w:after="0" w:line="276" w:lineRule="auto"/>
        <w:ind w:left="0" w:firstLine="709"/>
        <w:jc w:val="both"/>
      </w:pPr>
      <w:r w:rsidRPr="0079379C">
        <w:t>медицинские осмотры, регулярная вакцинация;</w:t>
      </w:r>
    </w:p>
    <w:p w:rsidR="004A1859" w:rsidRPr="0079379C" w:rsidRDefault="004A1859" w:rsidP="0079379C">
      <w:pPr>
        <w:pStyle w:val="a7"/>
        <w:numPr>
          <w:ilvl w:val="0"/>
          <w:numId w:val="6"/>
        </w:numPr>
        <w:spacing w:after="0" w:line="276" w:lineRule="auto"/>
        <w:ind w:left="0" w:firstLine="709"/>
        <w:jc w:val="both"/>
      </w:pPr>
      <w:r w:rsidRPr="0079379C">
        <w:t>витаминизация готовых блюд и витаминотерапия;</w:t>
      </w:r>
    </w:p>
    <w:p w:rsidR="004A1859" w:rsidRPr="0079379C" w:rsidRDefault="004A1859" w:rsidP="0079379C">
      <w:pPr>
        <w:pStyle w:val="a7"/>
        <w:numPr>
          <w:ilvl w:val="0"/>
          <w:numId w:val="7"/>
        </w:numPr>
        <w:spacing w:after="0" w:line="276" w:lineRule="auto"/>
        <w:ind w:left="0" w:firstLine="709"/>
        <w:jc w:val="both"/>
      </w:pPr>
      <w:r w:rsidRPr="0079379C">
        <w:t>контроль и регулирование объема домашних заданий в соответствии с санитарными нормами и правилами;</w:t>
      </w:r>
    </w:p>
    <w:p w:rsidR="004A1859" w:rsidRPr="0079379C" w:rsidRDefault="004A1859" w:rsidP="0079379C">
      <w:pPr>
        <w:pStyle w:val="a7"/>
        <w:numPr>
          <w:ilvl w:val="0"/>
          <w:numId w:val="7"/>
        </w:numPr>
        <w:spacing w:after="0" w:line="276" w:lineRule="auto"/>
        <w:ind w:left="0" w:firstLine="709"/>
        <w:jc w:val="both"/>
      </w:pPr>
      <w:r w:rsidRPr="0079379C">
        <w:t>организация динамических пе</w:t>
      </w:r>
      <w:r w:rsidR="001C678E" w:rsidRPr="0079379C">
        <w:t xml:space="preserve">ремен </w:t>
      </w:r>
    </w:p>
    <w:p w:rsidR="004A1859" w:rsidRPr="0079379C" w:rsidRDefault="004A1859" w:rsidP="0079379C">
      <w:pPr>
        <w:pStyle w:val="a7"/>
        <w:numPr>
          <w:ilvl w:val="0"/>
          <w:numId w:val="8"/>
        </w:numPr>
        <w:spacing w:after="0" w:line="276" w:lineRule="auto"/>
        <w:ind w:left="0" w:firstLine="709"/>
        <w:jc w:val="both"/>
      </w:pPr>
      <w:r w:rsidRPr="0079379C">
        <w:t>проведение дней здоровья;</w:t>
      </w:r>
    </w:p>
    <w:p w:rsidR="004A1859" w:rsidRPr="0079379C" w:rsidRDefault="004A1859" w:rsidP="0079379C">
      <w:pPr>
        <w:pStyle w:val="a7"/>
        <w:numPr>
          <w:ilvl w:val="0"/>
          <w:numId w:val="8"/>
        </w:numPr>
        <w:spacing w:after="0" w:line="276" w:lineRule="auto"/>
        <w:ind w:left="0" w:firstLine="709"/>
        <w:jc w:val="both"/>
      </w:pPr>
      <w:r w:rsidRPr="0079379C">
        <w:t>занятия спортивных секций;</w:t>
      </w:r>
    </w:p>
    <w:p w:rsidR="004A1859" w:rsidRPr="0079379C" w:rsidRDefault="004A1859" w:rsidP="0079379C">
      <w:pPr>
        <w:pStyle w:val="a7"/>
        <w:numPr>
          <w:ilvl w:val="0"/>
          <w:numId w:val="8"/>
        </w:numPr>
        <w:spacing w:after="0" w:line="276" w:lineRule="auto"/>
        <w:ind w:left="0" w:firstLine="709"/>
        <w:jc w:val="both"/>
      </w:pPr>
      <w:r w:rsidRPr="0079379C">
        <w:t>спортивно – массовые мероприятия и многое другое.</w:t>
      </w:r>
    </w:p>
    <w:p w:rsidR="004A1859" w:rsidRPr="0079379C" w:rsidRDefault="004A1859" w:rsidP="0079379C">
      <w:pPr>
        <w:autoSpaceDE w:val="0"/>
        <w:ind w:right="10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Школа - это место активной деятельности ребенка в течение 9-11 лет - наиболее интенсивного периода его развития - и в соот</w:t>
      </w:r>
      <w:r w:rsidRPr="0079379C">
        <w:rPr>
          <w:rFonts w:ascii="Times New Roman" w:hAnsi="Times New Roman" w:cs="Times New Roman"/>
          <w:sz w:val="24"/>
          <w:szCs w:val="24"/>
        </w:rPr>
        <w:softHyphen/>
        <w:t>ветствии с Законом Российской Федерации "Об образовании", должна создавать условия, гарантирующие охрану и укрепление здоровья обучающихся.</w:t>
      </w:r>
    </w:p>
    <w:p w:rsidR="004A1859" w:rsidRPr="0079379C" w:rsidRDefault="004A1859" w:rsidP="0079379C">
      <w:pPr>
        <w:autoSpaceDE w:val="0"/>
        <w:ind w:right="10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Здоровье является сложным биосоциальным явлением, которое </w:t>
      </w:r>
      <w:proofErr w:type="gramStart"/>
      <w:r w:rsidRPr="0079379C">
        <w:rPr>
          <w:rFonts w:ascii="Times New Roman" w:hAnsi="Times New Roman" w:cs="Times New Roman"/>
          <w:sz w:val="24"/>
          <w:szCs w:val="24"/>
        </w:rPr>
        <w:t>определяют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 как состояние организма, при котором функции всех его органов и систем уравновешены с окружающей средой и какие-либо болезненные изменения отсутствуют. Показателями нормального функци</w:t>
      </w:r>
      <w:r w:rsidRPr="0079379C">
        <w:rPr>
          <w:rFonts w:ascii="Times New Roman" w:hAnsi="Times New Roman" w:cs="Times New Roman"/>
          <w:sz w:val="24"/>
          <w:szCs w:val="24"/>
        </w:rPr>
        <w:softHyphen/>
        <w:t>онального состояния организма детей школьного возраста, уравнове</w:t>
      </w:r>
      <w:r w:rsidRPr="0079379C">
        <w:rPr>
          <w:rFonts w:ascii="Times New Roman" w:hAnsi="Times New Roman" w:cs="Times New Roman"/>
          <w:sz w:val="24"/>
          <w:szCs w:val="24"/>
        </w:rPr>
        <w:softHyphen/>
        <w:t>шенности его со средой является способность полноценно выполнять свои социальные функции: планомерно овладевать знаниями, предус</w:t>
      </w:r>
      <w:r w:rsidRPr="0079379C">
        <w:rPr>
          <w:rFonts w:ascii="Times New Roman" w:hAnsi="Times New Roman" w:cs="Times New Roman"/>
          <w:sz w:val="24"/>
          <w:szCs w:val="24"/>
        </w:rPr>
        <w:softHyphen/>
        <w:t>мотренными программой школы.</w:t>
      </w:r>
    </w:p>
    <w:p w:rsidR="004A1859" w:rsidRPr="0079379C" w:rsidRDefault="004A1859" w:rsidP="0079379C">
      <w:pPr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ab/>
        <w:t>Здоровье детей и подростков сегодня, как никогда, является актуальнейшей проблемой и предметом первоочередной важности, поэтому из года в год в школе планируется, проводится и анализируется работа по его сохранению и укреплению.</w:t>
      </w:r>
    </w:p>
    <w:p w:rsidR="00025E76" w:rsidRPr="0079379C" w:rsidRDefault="004A1859" w:rsidP="0079379C">
      <w:pPr>
        <w:pStyle w:val="a7"/>
        <w:spacing w:after="0" w:line="276" w:lineRule="auto"/>
        <w:ind w:firstLine="627"/>
        <w:jc w:val="both"/>
      </w:pPr>
      <w:r w:rsidRPr="0079379C">
        <w:tab/>
      </w:r>
      <w:r w:rsidR="00025E76" w:rsidRPr="0079379C">
        <w:t xml:space="preserve">Коллектив работал по теме «Развитие профессиональной компетентности педагога как фактор повышения качества </w:t>
      </w:r>
      <w:proofErr w:type="gramStart"/>
      <w:r w:rsidR="00025E76" w:rsidRPr="0079379C">
        <w:t>образования  в</w:t>
      </w:r>
      <w:proofErr w:type="gramEnd"/>
      <w:r w:rsidR="00025E76" w:rsidRPr="0079379C">
        <w:t xml:space="preserve"> условиях введения ФГОС» и решал задачи: </w:t>
      </w:r>
    </w:p>
    <w:p w:rsidR="00025E76" w:rsidRPr="000C063F" w:rsidRDefault="00025E76" w:rsidP="000C063F">
      <w:pPr>
        <w:pStyle w:val="af5"/>
        <w:numPr>
          <w:ilvl w:val="0"/>
          <w:numId w:val="43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3F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у обучающихся целостной картины мира на основе глубоких и всесторонних знаний основ наук.</w:t>
      </w:r>
    </w:p>
    <w:p w:rsidR="00025E76" w:rsidRPr="000C063F" w:rsidRDefault="00025E76" w:rsidP="000C063F">
      <w:pPr>
        <w:pStyle w:val="af5"/>
        <w:numPr>
          <w:ilvl w:val="0"/>
          <w:numId w:val="43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3F">
        <w:rPr>
          <w:rFonts w:ascii="Times New Roman" w:eastAsia="Calibri" w:hAnsi="Times New Roman" w:cs="Times New Roman"/>
          <w:sz w:val="24"/>
          <w:szCs w:val="24"/>
        </w:rPr>
        <w:t>Создать комфортную образовательную среду на основе индивидуальной работы с обучающимися, сформировать у них навыки самоконтроля как средства развития личности.</w:t>
      </w:r>
    </w:p>
    <w:p w:rsidR="004A1859" w:rsidRPr="000C063F" w:rsidRDefault="004A1859" w:rsidP="000C063F">
      <w:pPr>
        <w:pStyle w:val="af5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63F">
        <w:rPr>
          <w:rFonts w:ascii="Times New Roman" w:hAnsi="Times New Roman" w:cs="Times New Roman"/>
          <w:sz w:val="24"/>
          <w:szCs w:val="24"/>
        </w:rPr>
        <w:lastRenderedPageBreak/>
        <w:t xml:space="preserve">создать условия </w:t>
      </w:r>
      <w:proofErr w:type="gramStart"/>
      <w:r w:rsidRPr="000C063F">
        <w:rPr>
          <w:rFonts w:ascii="Times New Roman" w:hAnsi="Times New Roman" w:cs="Times New Roman"/>
          <w:sz w:val="24"/>
          <w:szCs w:val="24"/>
        </w:rPr>
        <w:t xml:space="preserve">для </w:t>
      </w:r>
      <w:r w:rsidR="00025E76" w:rsidRPr="000C063F">
        <w:rPr>
          <w:rFonts w:ascii="Times New Roman" w:hAnsi="Times New Roman" w:cs="Times New Roman"/>
          <w:sz w:val="24"/>
          <w:szCs w:val="24"/>
        </w:rPr>
        <w:t xml:space="preserve"> социализации</w:t>
      </w:r>
      <w:proofErr w:type="gramEnd"/>
      <w:r w:rsidR="00025E76" w:rsidRPr="000C063F">
        <w:rPr>
          <w:rFonts w:ascii="Times New Roman" w:hAnsi="Times New Roman" w:cs="Times New Roman"/>
          <w:sz w:val="24"/>
          <w:szCs w:val="24"/>
        </w:rPr>
        <w:t xml:space="preserve"> и </w:t>
      </w:r>
      <w:r w:rsidRPr="000C063F">
        <w:rPr>
          <w:rFonts w:ascii="Times New Roman" w:hAnsi="Times New Roman" w:cs="Times New Roman"/>
          <w:sz w:val="24"/>
          <w:szCs w:val="24"/>
        </w:rPr>
        <w:t>формирования здорового образа жизни учащихся.</w:t>
      </w:r>
    </w:p>
    <w:p w:rsidR="004A1859" w:rsidRPr="0079379C" w:rsidRDefault="004A1859" w:rsidP="0079379C">
      <w:pPr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ab/>
        <w:t xml:space="preserve">Таким образом, целью нашей работы по вопросу укрепления и сохранения здоровья учащихся, и формированию здорового образа жизни явилось создание 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 xml:space="preserve"> образовательной среды, где основное внимание уделяется значимости формирования здоровья, а на его основе физического, психического и социального </w:t>
      </w:r>
      <w:proofErr w:type="gramStart"/>
      <w:r w:rsidRPr="0079379C">
        <w:rPr>
          <w:rFonts w:ascii="Times New Roman" w:hAnsi="Times New Roman" w:cs="Times New Roman"/>
          <w:sz w:val="24"/>
          <w:szCs w:val="24"/>
        </w:rPr>
        <w:t>благополучия,  что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 является условием и базисом полноценного раскрытия потенциала личности.</w:t>
      </w:r>
    </w:p>
    <w:p w:rsidR="004A1859" w:rsidRPr="0079379C" w:rsidRDefault="004A1859" w:rsidP="00C4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ab/>
        <w:t>Педагоги школы делают все необходимое, чтобы учащимся в нашей школе было, пр</w:t>
      </w:r>
      <w:r w:rsidR="00025E76" w:rsidRPr="0079379C">
        <w:rPr>
          <w:rFonts w:ascii="Times New Roman" w:hAnsi="Times New Roman" w:cs="Times New Roman"/>
          <w:sz w:val="24"/>
          <w:szCs w:val="24"/>
        </w:rPr>
        <w:t xml:space="preserve">ежде всего, комфортно этому </w:t>
      </w:r>
      <w:proofErr w:type="gramStart"/>
      <w:r w:rsidR="00025E76" w:rsidRPr="0079379C">
        <w:rPr>
          <w:rFonts w:ascii="Times New Roman" w:hAnsi="Times New Roman" w:cs="Times New Roman"/>
          <w:sz w:val="24"/>
          <w:szCs w:val="24"/>
        </w:rPr>
        <w:t>способствует  благоприятный</w:t>
      </w:r>
      <w:proofErr w:type="gramEnd"/>
      <w:r w:rsidR="00025E76" w:rsidRPr="0079379C">
        <w:rPr>
          <w:rFonts w:ascii="Times New Roman" w:hAnsi="Times New Roman" w:cs="Times New Roman"/>
          <w:sz w:val="24"/>
          <w:szCs w:val="24"/>
        </w:rPr>
        <w:t xml:space="preserve"> психологический климат</w:t>
      </w:r>
      <w:r w:rsidRPr="0079379C">
        <w:rPr>
          <w:rFonts w:ascii="Times New Roman" w:hAnsi="Times New Roman" w:cs="Times New Roman"/>
          <w:sz w:val="24"/>
          <w:szCs w:val="24"/>
        </w:rPr>
        <w:t xml:space="preserve">. Выполняются гигиенические требования к расписанию и проведению уроков. Обучение детей ведется с учетом их индивидуальных особенностей (физиологических, умственных и др.). </w:t>
      </w:r>
    </w:p>
    <w:p w:rsidR="004A1859" w:rsidRPr="0079379C" w:rsidRDefault="004A1859" w:rsidP="00C42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Администрация и педагогический коллектив со своей стороны делали все, чтобы четко организовать учебно-воспитательный процесс, режим учебы и отдыха учащихся; были пересмотрены дозировки домашних заданий по предметам</w:t>
      </w:r>
      <w:r w:rsidR="00025E76" w:rsidRPr="0079379C">
        <w:rPr>
          <w:rFonts w:ascii="Times New Roman" w:hAnsi="Times New Roman" w:cs="Times New Roman"/>
          <w:sz w:val="24"/>
          <w:szCs w:val="24"/>
        </w:rPr>
        <w:t>, проводились спортивно-</w:t>
      </w:r>
      <w:proofErr w:type="gramStart"/>
      <w:r w:rsidR="00025E76" w:rsidRPr="0079379C">
        <w:rPr>
          <w:rFonts w:ascii="Times New Roman" w:hAnsi="Times New Roman" w:cs="Times New Roman"/>
          <w:sz w:val="24"/>
          <w:szCs w:val="24"/>
        </w:rPr>
        <w:t>оздоровительные  занятия</w:t>
      </w:r>
      <w:proofErr w:type="gramEnd"/>
      <w:r w:rsidR="00025E76" w:rsidRPr="0079379C">
        <w:rPr>
          <w:rFonts w:ascii="Times New Roman" w:hAnsi="Times New Roman" w:cs="Times New Roman"/>
          <w:sz w:val="24"/>
          <w:szCs w:val="24"/>
        </w:rPr>
        <w:t xml:space="preserve"> в рамках внеурочной  деятельности.</w:t>
      </w:r>
    </w:p>
    <w:p w:rsidR="004A1859" w:rsidRPr="0079379C" w:rsidRDefault="004A1859" w:rsidP="00C4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i/>
          <w:sz w:val="24"/>
          <w:szCs w:val="24"/>
        </w:rPr>
        <w:t>Охват учащихся горячим и дополнительным питанием</w:t>
      </w:r>
      <w:r w:rsidR="00025E76" w:rsidRPr="005A4048">
        <w:rPr>
          <w:rFonts w:ascii="Times New Roman" w:hAnsi="Times New Roman" w:cs="Times New Roman"/>
          <w:sz w:val="24"/>
          <w:szCs w:val="24"/>
        </w:rPr>
        <w:t>.</w:t>
      </w:r>
      <w:r w:rsidR="00025E76" w:rsidRPr="0079379C">
        <w:rPr>
          <w:rFonts w:ascii="Times New Roman" w:hAnsi="Times New Roman" w:cs="Times New Roman"/>
          <w:sz w:val="24"/>
          <w:szCs w:val="24"/>
        </w:rPr>
        <w:t xml:space="preserve"> </w:t>
      </w:r>
      <w:r w:rsidRPr="0079379C">
        <w:rPr>
          <w:rFonts w:ascii="Times New Roman" w:hAnsi="Times New Roman" w:cs="Times New Roman"/>
          <w:sz w:val="24"/>
          <w:szCs w:val="24"/>
        </w:rPr>
        <w:t xml:space="preserve">В школе есть столовая, с количеством </w:t>
      </w:r>
      <w:r w:rsidR="00C4284E">
        <w:rPr>
          <w:rFonts w:ascii="Times New Roman" w:hAnsi="Times New Roman" w:cs="Times New Roman"/>
          <w:sz w:val="24"/>
          <w:szCs w:val="24"/>
        </w:rPr>
        <w:t>3</w:t>
      </w:r>
      <w:r w:rsidRPr="0079379C">
        <w:rPr>
          <w:rFonts w:ascii="Times New Roman" w:hAnsi="Times New Roman" w:cs="Times New Roman"/>
          <w:sz w:val="24"/>
          <w:szCs w:val="24"/>
        </w:rPr>
        <w:t xml:space="preserve">0 посадочных мест. Она оснащена соответствующим оборудованием и в ней работают квалифицированные </w:t>
      </w:r>
      <w:proofErr w:type="gramStart"/>
      <w:r w:rsidRPr="0079379C">
        <w:rPr>
          <w:rFonts w:ascii="Times New Roman" w:hAnsi="Times New Roman" w:cs="Times New Roman"/>
          <w:sz w:val="24"/>
          <w:szCs w:val="24"/>
        </w:rPr>
        <w:t>специалисты..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 Все дети получают двухразовое горячее питание (завтрак и обед). </w:t>
      </w:r>
      <w:r w:rsidR="00025E76" w:rsidRPr="0079379C">
        <w:rPr>
          <w:rFonts w:ascii="Times New Roman" w:hAnsi="Times New Roman" w:cs="Times New Roman"/>
          <w:sz w:val="24"/>
          <w:szCs w:val="24"/>
        </w:rPr>
        <w:t>Горячим питанием охвачены 1 – 9</w:t>
      </w:r>
      <w:r w:rsidRPr="0079379C">
        <w:rPr>
          <w:rFonts w:ascii="Times New Roman" w:hAnsi="Times New Roman" w:cs="Times New Roman"/>
          <w:sz w:val="24"/>
          <w:szCs w:val="24"/>
        </w:rPr>
        <w:t xml:space="preserve"> классы (это составляет 100%).</w:t>
      </w:r>
      <w:r w:rsidR="00636183" w:rsidRPr="00793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859" w:rsidRPr="0079379C" w:rsidRDefault="004A1859" w:rsidP="00C4284E">
      <w:pPr>
        <w:pStyle w:val="a7"/>
        <w:spacing w:after="0"/>
        <w:ind w:firstLine="709"/>
        <w:jc w:val="both"/>
      </w:pPr>
      <w:r w:rsidRPr="0079379C">
        <w:t>Основными принципами организации рационального питания учащихся являются: правильное сбалансированное питание с учетом физиологической потребности в пище в течение дня</w:t>
      </w:r>
      <w:r w:rsidR="00025E76" w:rsidRPr="0079379C">
        <w:t xml:space="preserve">. </w:t>
      </w:r>
      <w:r w:rsidRPr="0079379C">
        <w:t>Для витаминизации используют соки, салаты из свежей капусты, моркови, свеклы, винегреты, фрукты. В летне-осенний период включают в меню компоты и</w:t>
      </w:r>
      <w:r w:rsidR="00C4284E">
        <w:t>з</w:t>
      </w:r>
      <w:r w:rsidRPr="0079379C">
        <w:t xml:space="preserve"> свежих ягод. Готовят салаты из свежих овощей и фруктов. </w:t>
      </w:r>
    </w:p>
    <w:p w:rsidR="004A1859" w:rsidRPr="0079379C" w:rsidRDefault="00025E76" w:rsidP="00C4284E">
      <w:pPr>
        <w:pStyle w:val="a7"/>
        <w:spacing w:after="0"/>
        <w:ind w:firstLine="709"/>
        <w:jc w:val="both"/>
      </w:pPr>
      <w:r w:rsidRPr="0079379C">
        <w:t xml:space="preserve">В </w:t>
      </w:r>
      <w:proofErr w:type="gramStart"/>
      <w:r w:rsidRPr="0079379C">
        <w:t xml:space="preserve">период </w:t>
      </w:r>
      <w:r w:rsidR="004A1859" w:rsidRPr="0079379C">
        <w:t xml:space="preserve"> летних</w:t>
      </w:r>
      <w:proofErr w:type="gramEnd"/>
      <w:r w:rsidR="004A1859" w:rsidRPr="0079379C">
        <w:t xml:space="preserve"> каникул в нашей школе была организована работа школьного  оздоро</w:t>
      </w:r>
      <w:r w:rsidRPr="0079379C">
        <w:t xml:space="preserve">вительного лагеря - 1 смена </w:t>
      </w:r>
      <w:r w:rsidR="004A1859" w:rsidRPr="0079379C">
        <w:t xml:space="preserve"> (</w:t>
      </w:r>
      <w:r w:rsidR="00636183" w:rsidRPr="0079379C">
        <w:t>2</w:t>
      </w:r>
      <w:r w:rsidRPr="0079379C">
        <w:t>0</w:t>
      </w:r>
      <w:r w:rsidR="004A1859" w:rsidRPr="0079379C">
        <w:t xml:space="preserve">  человек).</w:t>
      </w:r>
    </w:p>
    <w:p w:rsidR="00B919DC" w:rsidRPr="0079379C" w:rsidRDefault="00B919DC" w:rsidP="00C4284E">
      <w:pPr>
        <w:pStyle w:val="a7"/>
        <w:spacing w:after="0"/>
        <w:jc w:val="both"/>
      </w:pPr>
    </w:p>
    <w:p w:rsidR="004A1859" w:rsidRPr="0079379C" w:rsidRDefault="004A1859" w:rsidP="00C4284E">
      <w:pPr>
        <w:pStyle w:val="a7"/>
        <w:spacing w:after="0"/>
        <w:jc w:val="both"/>
        <w:rPr>
          <w:rStyle w:val="a5"/>
          <w:i w:val="0"/>
        </w:rPr>
      </w:pPr>
      <w:r w:rsidRPr="0079379C">
        <w:t>3.2.</w:t>
      </w:r>
      <w:r w:rsidRPr="0079379C">
        <w:rPr>
          <w:rStyle w:val="a5"/>
        </w:rPr>
        <w:t xml:space="preserve"> </w:t>
      </w:r>
      <w:r w:rsidRPr="0079379C">
        <w:rPr>
          <w:rStyle w:val="a5"/>
          <w:i w:val="0"/>
        </w:rPr>
        <w:t>Кадровое обеспечение образовательного процесса.</w:t>
      </w:r>
    </w:p>
    <w:p w:rsidR="00B919DC" w:rsidRPr="0079379C" w:rsidRDefault="004A1859" w:rsidP="00C42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Школа обладает достаточными кадровыми ресурсами для функционирования и развития ОУ, работает без открытых вакансий. В школе работает профессиональный педагогиче</w:t>
      </w:r>
      <w:r w:rsidR="00B919DC" w:rsidRPr="0079379C">
        <w:rPr>
          <w:rFonts w:ascii="Times New Roman" w:hAnsi="Times New Roman" w:cs="Times New Roman"/>
          <w:sz w:val="24"/>
          <w:szCs w:val="24"/>
        </w:rPr>
        <w:t>ский коллектив, насчитывающий 16 человек</w:t>
      </w:r>
    </w:p>
    <w:p w:rsidR="00BA7733" w:rsidRPr="0079379C" w:rsidRDefault="00BA7733" w:rsidP="00C4284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79C">
        <w:rPr>
          <w:rFonts w:ascii="Times New Roman" w:hAnsi="Times New Roman" w:cs="Times New Roman"/>
          <w:sz w:val="24"/>
          <w:szCs w:val="24"/>
          <w:u w:val="single"/>
        </w:rPr>
        <w:t>Администрация школы:</w:t>
      </w:r>
    </w:p>
    <w:p w:rsidR="00BA7733" w:rsidRPr="0079379C" w:rsidRDefault="00BA7733" w:rsidP="00C4284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 Ермакова </w:t>
      </w:r>
      <w:proofErr w:type="gramStart"/>
      <w:r w:rsidRPr="0079379C">
        <w:rPr>
          <w:rFonts w:ascii="Times New Roman" w:hAnsi="Times New Roman" w:cs="Times New Roman"/>
          <w:sz w:val="24"/>
          <w:szCs w:val="24"/>
        </w:rPr>
        <w:t>И.П..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 - директор школы, высшая  категория;</w:t>
      </w:r>
    </w:p>
    <w:p w:rsidR="00BA7733" w:rsidRPr="0079379C" w:rsidRDefault="00BA7733" w:rsidP="00C4284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 Потапова </w:t>
      </w:r>
      <w:proofErr w:type="gramStart"/>
      <w:r w:rsidRPr="0079379C">
        <w:rPr>
          <w:rFonts w:ascii="Times New Roman" w:hAnsi="Times New Roman" w:cs="Times New Roman"/>
          <w:sz w:val="24"/>
          <w:szCs w:val="24"/>
        </w:rPr>
        <w:t>Л.В..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 – заместитель директора по   УВР, учитель первой категории;</w:t>
      </w:r>
    </w:p>
    <w:p w:rsidR="00BA7733" w:rsidRPr="0079379C" w:rsidRDefault="00BA7733" w:rsidP="00C4284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 Кузнецова Л.Ю.-  заместитель директора по   ВР, учитель </w:t>
      </w:r>
      <w:proofErr w:type="gramStart"/>
      <w:r w:rsidRPr="0079379C">
        <w:rPr>
          <w:rFonts w:ascii="Times New Roman" w:hAnsi="Times New Roman" w:cs="Times New Roman"/>
          <w:sz w:val="24"/>
          <w:szCs w:val="24"/>
        </w:rPr>
        <w:t>первой  категории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7733" w:rsidRPr="0079379C" w:rsidRDefault="00BA7733" w:rsidP="00C4284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  <w:u w:val="single"/>
        </w:rPr>
        <w:t>Всего учителей</w:t>
      </w:r>
      <w:r w:rsidRPr="0079379C">
        <w:rPr>
          <w:rFonts w:ascii="Times New Roman" w:hAnsi="Times New Roman" w:cs="Times New Roman"/>
          <w:sz w:val="24"/>
          <w:szCs w:val="24"/>
        </w:rPr>
        <w:t xml:space="preserve"> – 14, из них учителей начальных классов – 4, учителей предметников – 10.</w:t>
      </w:r>
    </w:p>
    <w:p w:rsidR="00BA7733" w:rsidRPr="0079379C" w:rsidRDefault="00BA7733" w:rsidP="00C42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Качественные характеристики педагогических кадров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206"/>
        <w:gridCol w:w="1276"/>
        <w:gridCol w:w="1109"/>
      </w:tblGrid>
      <w:tr w:rsidR="00BA7733" w:rsidRPr="0079379C" w:rsidTr="00BD65A4"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Общая укомплектованность штатов педагогическими работниками (%)_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33" w:rsidRPr="0079379C" w:rsidTr="00BD65A4"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7733" w:rsidRPr="0079379C" w:rsidTr="00BD65A4"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с высшим педагогическим образованием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7733" w:rsidRPr="0079379C" w:rsidTr="00BD65A4"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прошедшие курсы повышения </w:t>
            </w:r>
            <w:r w:rsidRPr="007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за последние 5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733" w:rsidRPr="0079379C" w:rsidTr="00BD65A4">
        <w:trPr>
          <w:trHeight w:val="615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работники, аттестованные на квалификационные категории (всего)</w:t>
            </w:r>
          </w:p>
          <w:p w:rsidR="00BA7733" w:rsidRPr="0079379C" w:rsidRDefault="00BA7733" w:rsidP="00C4284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33" w:rsidRPr="0079379C" w:rsidTr="00BD65A4">
        <w:trPr>
          <w:trHeight w:val="23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A7733" w:rsidRPr="0079379C" w:rsidTr="00BD65A4">
        <w:trPr>
          <w:trHeight w:val="23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33" w:rsidRPr="00F95DB3" w:rsidRDefault="00BA7733" w:rsidP="00C42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A7733" w:rsidRPr="0079379C" w:rsidTr="00BD65A4">
        <w:trPr>
          <w:trHeight w:val="23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соответствие  занимаемой</w:t>
            </w:r>
            <w:proofErr w:type="gram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33" w:rsidRPr="0079379C" w:rsidRDefault="00BA7733" w:rsidP="00C42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33" w:rsidRPr="00F95DB3" w:rsidRDefault="00BA7733" w:rsidP="00C42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3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</w:tbl>
    <w:p w:rsidR="00BA7733" w:rsidRPr="0079379C" w:rsidRDefault="00BA7733" w:rsidP="00C4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60" w:rsidRDefault="00BA7733" w:rsidP="0079379C">
      <w:pPr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Образовательный процесс обеспечен квалифицированными педагогическими кадрами. 80% учителей имеет высшее образование</w:t>
      </w:r>
      <w:r w:rsidR="00F95DB3">
        <w:rPr>
          <w:rFonts w:ascii="Times New Roman" w:hAnsi="Times New Roman" w:cs="Times New Roman"/>
          <w:sz w:val="24"/>
          <w:szCs w:val="24"/>
        </w:rPr>
        <w:t>,</w:t>
      </w:r>
      <w:r w:rsidRPr="0079379C">
        <w:rPr>
          <w:rFonts w:ascii="Times New Roman" w:hAnsi="Times New Roman" w:cs="Times New Roman"/>
          <w:sz w:val="24"/>
          <w:szCs w:val="24"/>
        </w:rPr>
        <w:t xml:space="preserve"> </w:t>
      </w:r>
      <w:r w:rsidR="00F95DB3">
        <w:rPr>
          <w:rFonts w:ascii="Times New Roman" w:hAnsi="Times New Roman" w:cs="Times New Roman"/>
          <w:sz w:val="24"/>
          <w:szCs w:val="24"/>
        </w:rPr>
        <w:t>т</w:t>
      </w:r>
      <w:r w:rsidR="00F95DB3" w:rsidRPr="0079379C">
        <w:rPr>
          <w:rFonts w:ascii="Times New Roman" w:hAnsi="Times New Roman" w:cs="Times New Roman"/>
          <w:sz w:val="24"/>
          <w:szCs w:val="24"/>
        </w:rPr>
        <w:t>рое осуществляют обучение в заочной форме в учебных заведениях</w:t>
      </w:r>
      <w:r w:rsidR="00F95DB3" w:rsidRPr="00F95DB3">
        <w:rPr>
          <w:rFonts w:ascii="Times New Roman" w:hAnsi="Times New Roman" w:cs="Times New Roman"/>
          <w:sz w:val="24"/>
          <w:szCs w:val="24"/>
        </w:rPr>
        <w:t xml:space="preserve"> </w:t>
      </w:r>
      <w:r w:rsidR="00F95DB3">
        <w:rPr>
          <w:rFonts w:ascii="Times New Roman" w:hAnsi="Times New Roman" w:cs="Times New Roman"/>
          <w:sz w:val="24"/>
          <w:szCs w:val="24"/>
        </w:rPr>
        <w:t xml:space="preserve">среднего и высшего </w:t>
      </w:r>
      <w:r w:rsidR="00F95DB3" w:rsidRPr="0079379C">
        <w:rPr>
          <w:rFonts w:ascii="Times New Roman" w:hAnsi="Times New Roman" w:cs="Times New Roman"/>
          <w:sz w:val="24"/>
          <w:szCs w:val="24"/>
        </w:rPr>
        <w:t>педагогическ</w:t>
      </w:r>
      <w:r w:rsidR="00F95DB3">
        <w:rPr>
          <w:rFonts w:ascii="Times New Roman" w:hAnsi="Times New Roman" w:cs="Times New Roman"/>
          <w:sz w:val="24"/>
          <w:szCs w:val="24"/>
        </w:rPr>
        <w:t>ого образования,</w:t>
      </w:r>
      <w:r w:rsidR="00F95DB3" w:rsidRPr="0079379C">
        <w:rPr>
          <w:rFonts w:ascii="Times New Roman" w:hAnsi="Times New Roman" w:cs="Times New Roman"/>
          <w:sz w:val="24"/>
          <w:szCs w:val="24"/>
        </w:rPr>
        <w:t xml:space="preserve"> </w:t>
      </w:r>
      <w:r w:rsidR="00F95DB3">
        <w:rPr>
          <w:rFonts w:ascii="Times New Roman" w:hAnsi="Times New Roman" w:cs="Times New Roman"/>
          <w:sz w:val="24"/>
          <w:szCs w:val="24"/>
        </w:rPr>
        <w:t>ш</w:t>
      </w:r>
      <w:r w:rsidR="00F95DB3" w:rsidRPr="0079379C">
        <w:rPr>
          <w:rFonts w:ascii="Times New Roman" w:hAnsi="Times New Roman" w:cs="Times New Roman"/>
          <w:sz w:val="24"/>
          <w:szCs w:val="24"/>
        </w:rPr>
        <w:t>есть педагогов прошли курсы повышения квалификации. Два педагога прошли аттестацию на соответствие занимаемой должности. Основную часть педагогического коллектива составляют опытные учителя с большим стажем работы, обладающие высоким профессиональным мастерством.</w:t>
      </w:r>
    </w:p>
    <w:p w:rsidR="005A4048" w:rsidRPr="005A4048" w:rsidRDefault="005A4048" w:rsidP="007937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48">
        <w:rPr>
          <w:rFonts w:ascii="Times New Roman" w:hAnsi="Times New Roman" w:cs="Times New Roman"/>
          <w:b/>
          <w:sz w:val="24"/>
          <w:szCs w:val="24"/>
        </w:rPr>
        <w:t>4. Результаты образовательной деятельности.</w:t>
      </w:r>
    </w:p>
    <w:p w:rsidR="002D6C60" w:rsidRPr="0079379C" w:rsidRDefault="002D6C60" w:rsidP="0079379C">
      <w:pPr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Образовательная программа и учебный план школы предусматривают выполнение государственной функции школы – обеспечение основного общего образования, развитие ребенка в процессе обучения. Главным условием для достижения этих целей является включение каждого ребенка на каждом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каждом уровне обучения. </w:t>
      </w:r>
    </w:p>
    <w:p w:rsidR="00F95DB3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 </w:t>
      </w:r>
      <w:r w:rsidRPr="0079379C">
        <w:rPr>
          <w:rFonts w:ascii="Times New Roman" w:hAnsi="Times New Roman" w:cs="Times New Roman"/>
          <w:sz w:val="24"/>
          <w:szCs w:val="24"/>
        </w:rPr>
        <w:tab/>
        <w:t>В 2016-2017 учебном году в школе было открыто 8 классов-комплектов (3 и 4 классы были объединены в один класс-комплект). В</w:t>
      </w:r>
      <w:r w:rsidR="00F95DB3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79379C">
        <w:rPr>
          <w:rFonts w:ascii="Times New Roman" w:hAnsi="Times New Roman" w:cs="Times New Roman"/>
          <w:sz w:val="24"/>
          <w:szCs w:val="24"/>
        </w:rPr>
        <w:t xml:space="preserve"> обучалось 73 учащихся, 2 учащихся получали образование </w:t>
      </w:r>
      <w:proofErr w:type="gramStart"/>
      <w:r w:rsidRPr="0079379C">
        <w:rPr>
          <w:rFonts w:ascii="Times New Roman" w:hAnsi="Times New Roman" w:cs="Times New Roman"/>
          <w:sz w:val="24"/>
          <w:szCs w:val="24"/>
        </w:rPr>
        <w:t>в  форме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 индивидуального обучения на дому. Все учащиеся переведены в следующий класс. 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Таким образом, в школе созданы необходимые условия для обеспечения качества образования.</w:t>
      </w:r>
    </w:p>
    <w:p w:rsidR="00F95DB3" w:rsidRDefault="002D6C60" w:rsidP="00F95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Style w:val="FontStyle26"/>
          <w:sz w:val="24"/>
          <w:szCs w:val="24"/>
        </w:rPr>
        <w:t xml:space="preserve">С целью определения </w:t>
      </w:r>
      <w:proofErr w:type="gramStart"/>
      <w:r w:rsidRPr="0079379C">
        <w:rPr>
          <w:rStyle w:val="FontStyle26"/>
          <w:sz w:val="24"/>
          <w:szCs w:val="24"/>
        </w:rPr>
        <w:t>уровня  готовности</w:t>
      </w:r>
      <w:proofErr w:type="gramEnd"/>
      <w:r w:rsidRPr="0079379C">
        <w:rPr>
          <w:rStyle w:val="FontStyle26"/>
          <w:sz w:val="24"/>
          <w:szCs w:val="24"/>
        </w:rPr>
        <w:t xml:space="preserve"> детей к школе </w:t>
      </w:r>
      <w:r w:rsidRPr="0079379C">
        <w:rPr>
          <w:rFonts w:ascii="Times New Roman" w:hAnsi="Times New Roman" w:cs="Times New Roman"/>
          <w:sz w:val="24"/>
          <w:szCs w:val="24"/>
        </w:rPr>
        <w:t xml:space="preserve">была проведена стартовая диагностика для первоклассников, целью которой являлось определение уровня интеллектуальной и психологической готовности первоклассников к обучению по ФГОС НОО. </w:t>
      </w:r>
    </w:p>
    <w:p w:rsidR="002D6C60" w:rsidRPr="0079379C" w:rsidRDefault="002D6C60" w:rsidP="00F95DB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Учебно-воспитательная работа учителей начальных классов была направлена на всестороннее развитие младших школьников, на приобретение прочных знаний, внедрение </w:t>
      </w:r>
      <w:proofErr w:type="spellStart"/>
      <w:r w:rsidRPr="0079379C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в обучение и воспитание. Основные проблемы, над которыми работали учителя: 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- дифференцированное обучение 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- работа над повышением техники чтения; </w:t>
      </w:r>
    </w:p>
    <w:p w:rsidR="002D6C60" w:rsidRPr="0079379C" w:rsidRDefault="002D6C60" w:rsidP="0079379C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технологии </w:t>
      </w:r>
      <w:proofErr w:type="spellStart"/>
      <w:r w:rsidRPr="0079379C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на уроках; </w:t>
      </w:r>
    </w:p>
    <w:p w:rsidR="002D6C60" w:rsidRPr="0079379C" w:rsidRDefault="002D6C60" w:rsidP="0079379C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связной речи детей; </w:t>
      </w:r>
    </w:p>
    <w:p w:rsidR="002D6C60" w:rsidRPr="0079379C" w:rsidRDefault="002D6C60" w:rsidP="0079379C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- работа по овладению прочными вычислительными навыками; </w:t>
      </w:r>
    </w:p>
    <w:p w:rsidR="002D6C60" w:rsidRPr="0079379C" w:rsidRDefault="002D6C60" w:rsidP="0079379C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- исследовательская деятельность. 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Все посещенные уроки и внеклассные мероприятия были проанализированы, отмечены положительные моменты, даны методические рекомендации. Основные из них: </w:t>
      </w:r>
    </w:p>
    <w:p w:rsidR="002D6C60" w:rsidRPr="0079379C" w:rsidRDefault="002D6C60" w:rsidP="0079379C">
      <w:pPr>
        <w:autoSpaceDE w:val="0"/>
        <w:autoSpaceDN w:val="0"/>
        <w:adjustRightInd w:val="0"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уделять больше внимания дифференциации заданий для учащихся на уроках и во внеурочной деятельности в работе с сильными и слабыми учащимися; </w:t>
      </w:r>
    </w:p>
    <w:p w:rsidR="002D6C60" w:rsidRPr="0079379C" w:rsidRDefault="002D6C60" w:rsidP="0079379C">
      <w:pPr>
        <w:autoSpaceDE w:val="0"/>
        <w:autoSpaceDN w:val="0"/>
        <w:adjustRightInd w:val="0"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- больше работать над развитием речи, добиваться развернутых полных ответов учащихся; </w:t>
      </w:r>
    </w:p>
    <w:p w:rsidR="002D6C60" w:rsidRPr="0079379C" w:rsidRDefault="002D6C60" w:rsidP="0079379C">
      <w:pPr>
        <w:autoSpaceDE w:val="0"/>
        <w:autoSpaceDN w:val="0"/>
        <w:adjustRightInd w:val="0"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- четче распределять время на этапах урока; </w:t>
      </w:r>
    </w:p>
    <w:p w:rsidR="002D6C60" w:rsidRPr="0079379C" w:rsidRDefault="002D6C60" w:rsidP="0079379C">
      <w:pPr>
        <w:autoSpaceDE w:val="0"/>
        <w:autoSpaceDN w:val="0"/>
        <w:adjustRightInd w:val="0"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- активнее использовать в работе ЭОР, </w:t>
      </w:r>
    </w:p>
    <w:p w:rsidR="002D6C60" w:rsidRPr="0079379C" w:rsidRDefault="002D6C60" w:rsidP="0079379C">
      <w:pPr>
        <w:autoSpaceDE w:val="0"/>
        <w:autoSpaceDN w:val="0"/>
        <w:adjustRightInd w:val="0"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>- использовать интерактивные формы организации учебного процесса,</w:t>
      </w:r>
    </w:p>
    <w:p w:rsidR="002D6C60" w:rsidRPr="0079379C" w:rsidRDefault="002D6C60" w:rsidP="0079379C">
      <w:pPr>
        <w:autoSpaceDE w:val="0"/>
        <w:autoSpaceDN w:val="0"/>
        <w:adjustRightInd w:val="0"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- больше уделять внимания отработке устных вычислительных навыков учащихся; 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</w:t>
      </w:r>
      <w:proofErr w:type="spellStart"/>
      <w:r w:rsidRPr="0079379C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 подход в обучении. 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На третьем уровне </w:t>
      </w:r>
      <w:proofErr w:type="gramStart"/>
      <w:r w:rsidRPr="0079379C">
        <w:rPr>
          <w:rFonts w:ascii="Times New Roman" w:hAnsi="Times New Roman" w:cs="Times New Roman"/>
          <w:color w:val="000000"/>
          <w:sz w:val="24"/>
          <w:szCs w:val="24"/>
        </w:rPr>
        <w:t>обучения  продолжается</w:t>
      </w:r>
      <w:proofErr w:type="gramEnd"/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познавательных интересов учащихся и их самообразовательных навыков. 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коллектив ставил перед собой следующие задачи: </w:t>
      </w:r>
    </w:p>
    <w:p w:rsidR="002D6C60" w:rsidRPr="0079379C" w:rsidRDefault="002D6C60" w:rsidP="0079379C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- заложить фундамент общей образовательной подготовки школьников, необходимой для продолжения образования; </w:t>
      </w:r>
    </w:p>
    <w:p w:rsidR="002D6C60" w:rsidRPr="0079379C" w:rsidRDefault="002D6C60" w:rsidP="0079379C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условия для самовыражения учащихся на уроках и внеурочных занятиях; </w:t>
      </w:r>
    </w:p>
    <w:p w:rsidR="002D6C60" w:rsidRPr="0079379C" w:rsidRDefault="002D6C60" w:rsidP="0079379C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- раскрывать творческий потенциал учащихся, активнее привлекать их для участия в кружках, секциях, дополнительных занятиях по предметам. </w:t>
      </w:r>
    </w:p>
    <w:p w:rsidR="002D6C60" w:rsidRPr="0079379C" w:rsidRDefault="002D6C60" w:rsidP="0079379C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- успешное прохождение итоговой аттестации в форме ОГЭ 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>- введение ФГОС в основной школе</w:t>
      </w:r>
      <w:r w:rsidR="00F95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379C">
        <w:rPr>
          <w:rFonts w:ascii="Times New Roman" w:hAnsi="Times New Roman" w:cs="Times New Roman"/>
          <w:color w:val="000000"/>
          <w:sz w:val="24"/>
          <w:szCs w:val="24"/>
        </w:rPr>
        <w:t>( 7</w:t>
      </w:r>
      <w:proofErr w:type="gramEnd"/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 класс) </w:t>
      </w:r>
    </w:p>
    <w:p w:rsidR="002D6C60" w:rsidRPr="0079379C" w:rsidRDefault="002D6C60" w:rsidP="0079379C">
      <w:pPr>
        <w:pStyle w:val="Default"/>
        <w:spacing w:line="276" w:lineRule="auto"/>
        <w:ind w:firstLine="708"/>
        <w:jc w:val="both"/>
      </w:pPr>
      <w:r w:rsidRPr="0079379C">
        <w:t>Учебный план на 2016 – 2017 учебный год выполнен, учебные программы пройдены. Все учащиеся, а также учащиеся, обучающиеся индивидуально по состоянию здоровья, успешно прошли курс за соответствующий класс, программы и учебные планы индивидуального обучения выполнены.</w:t>
      </w:r>
    </w:p>
    <w:p w:rsidR="002D6C60" w:rsidRPr="0079379C" w:rsidRDefault="002D6C60" w:rsidP="0079379C">
      <w:pPr>
        <w:pStyle w:val="Default"/>
        <w:spacing w:line="276" w:lineRule="auto"/>
        <w:jc w:val="both"/>
      </w:pPr>
      <w:r w:rsidRPr="0079379C">
        <w:t>Успеваемость в 2016-2017 учебном году следующая:</w:t>
      </w:r>
    </w:p>
    <w:p w:rsidR="002D6C60" w:rsidRPr="0079379C" w:rsidRDefault="002D6C60" w:rsidP="0079379C">
      <w:pPr>
        <w:pStyle w:val="Default"/>
        <w:spacing w:line="276" w:lineRule="auto"/>
        <w:jc w:val="both"/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830"/>
        <w:gridCol w:w="686"/>
        <w:gridCol w:w="925"/>
        <w:gridCol w:w="729"/>
        <w:gridCol w:w="900"/>
        <w:gridCol w:w="720"/>
        <w:gridCol w:w="720"/>
        <w:gridCol w:w="844"/>
        <w:gridCol w:w="1080"/>
      </w:tblGrid>
      <w:tr w:rsidR="002D6C60" w:rsidRPr="0079379C" w:rsidTr="002D6C60">
        <w:trPr>
          <w:trHeight w:val="78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proofErr w:type="spellEnd"/>
          </w:p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товано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На«</w:t>
            </w:r>
            <w:proofErr w:type="gram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5» и «4»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  <w:p w:rsidR="002D6C60" w:rsidRPr="0079379C" w:rsidRDefault="002D6C60" w:rsidP="00A70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2D6C60" w:rsidRPr="0079379C" w:rsidTr="002D6C60">
        <w:trPr>
          <w:trHeight w:val="34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F95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A70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60" w:rsidRPr="0079379C" w:rsidTr="002D6C60">
        <w:trPr>
          <w:trHeight w:val="29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60" w:rsidRPr="0079379C" w:rsidTr="002D6C60">
        <w:trPr>
          <w:trHeight w:val="31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D6C60" w:rsidRPr="0079379C" w:rsidTr="002D6C60">
        <w:trPr>
          <w:trHeight w:val="31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6C60" w:rsidRPr="0079379C" w:rsidTr="002D6C60">
        <w:trPr>
          <w:trHeight w:val="239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D6C60" w:rsidRPr="0079379C" w:rsidTr="002D6C60">
        <w:trPr>
          <w:trHeight w:val="239"/>
        </w:trPr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2D6C60" w:rsidRPr="0079379C" w:rsidTr="002D6C60">
        <w:trPr>
          <w:trHeight w:val="31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C60" w:rsidRPr="0079379C" w:rsidTr="002D6C60">
        <w:trPr>
          <w:trHeight w:val="294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D6C60" w:rsidRPr="0079379C" w:rsidTr="002D6C60">
        <w:trPr>
          <w:trHeight w:val="31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6C60" w:rsidRPr="0079379C" w:rsidTr="002D6C60">
        <w:trPr>
          <w:trHeight w:val="294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C60" w:rsidRPr="0079379C" w:rsidTr="002D6C60">
        <w:trPr>
          <w:trHeight w:val="29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D6C60" w:rsidRPr="0079379C" w:rsidTr="002D6C60">
        <w:trPr>
          <w:trHeight w:val="294"/>
        </w:trPr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2D6C60" w:rsidRPr="0079379C" w:rsidTr="002D6C60">
        <w:trPr>
          <w:trHeight w:val="2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60" w:rsidRPr="0079379C" w:rsidRDefault="002D6C60" w:rsidP="00793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2D6C60" w:rsidRPr="0079379C" w:rsidRDefault="002D6C60" w:rsidP="007937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  <w:lang w:eastAsia="ar-SA"/>
        </w:rPr>
        <w:t xml:space="preserve">Успеваемость по школе </w:t>
      </w:r>
      <w:proofErr w:type="gramStart"/>
      <w:r w:rsidRPr="0079379C">
        <w:rPr>
          <w:rFonts w:ascii="Times New Roman" w:hAnsi="Times New Roman" w:cs="Times New Roman"/>
          <w:sz w:val="24"/>
          <w:szCs w:val="24"/>
          <w:lang w:eastAsia="ar-SA"/>
        </w:rPr>
        <w:t>составляет  100</w:t>
      </w:r>
      <w:proofErr w:type="gramEnd"/>
      <w:r w:rsidRPr="0079379C">
        <w:rPr>
          <w:rFonts w:ascii="Times New Roman" w:hAnsi="Times New Roman" w:cs="Times New Roman"/>
          <w:sz w:val="24"/>
          <w:szCs w:val="24"/>
          <w:lang w:eastAsia="ar-SA"/>
        </w:rPr>
        <w:t>%. Качество знаний по составляет 46%.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  <w:lang w:eastAsia="ar-SA"/>
        </w:rPr>
        <w:t>Результаты ГИА следующие: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Обязательные предметы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b/>
          <w:sz w:val="24"/>
          <w:szCs w:val="24"/>
          <w:lang w:eastAsia="ar-SA"/>
        </w:rPr>
        <w:t>Математика: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  <w:lang w:eastAsia="ar-SA"/>
        </w:rPr>
        <w:t>Успеваемость 100%, качество знаний 92%.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b/>
          <w:sz w:val="24"/>
          <w:szCs w:val="24"/>
          <w:lang w:eastAsia="ar-SA"/>
        </w:rPr>
        <w:t>Русский язык: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  <w:lang w:eastAsia="ar-SA"/>
        </w:rPr>
        <w:t>Успеваемость 100%, качество знаний 58%.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  <w:lang w:eastAsia="ar-SA"/>
        </w:rPr>
        <w:t>Предметы по выбору: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b/>
          <w:sz w:val="24"/>
          <w:szCs w:val="24"/>
          <w:lang w:eastAsia="ar-SA"/>
        </w:rPr>
        <w:t>Химия: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  <w:lang w:eastAsia="ar-SA"/>
        </w:rPr>
        <w:t>Успеваемость 100%, качество знаний 100%.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b/>
          <w:sz w:val="24"/>
          <w:szCs w:val="24"/>
          <w:lang w:eastAsia="ar-SA"/>
        </w:rPr>
        <w:t>Биология: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  <w:lang w:eastAsia="ar-SA"/>
        </w:rPr>
        <w:t>Успеваемость 100</w:t>
      </w:r>
      <w:proofErr w:type="gramStart"/>
      <w:r w:rsidRPr="0079379C">
        <w:rPr>
          <w:rFonts w:ascii="Times New Roman" w:hAnsi="Times New Roman" w:cs="Times New Roman"/>
          <w:sz w:val="24"/>
          <w:szCs w:val="24"/>
          <w:lang w:eastAsia="ar-SA"/>
        </w:rPr>
        <w:t xml:space="preserve">%,   </w:t>
      </w:r>
      <w:proofErr w:type="gramEnd"/>
      <w:r w:rsidRPr="0079379C">
        <w:rPr>
          <w:rFonts w:ascii="Times New Roman" w:hAnsi="Times New Roman" w:cs="Times New Roman"/>
          <w:sz w:val="24"/>
          <w:szCs w:val="24"/>
          <w:lang w:eastAsia="ar-SA"/>
        </w:rPr>
        <w:t xml:space="preserve">    качество знаний 33%.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b/>
          <w:sz w:val="24"/>
          <w:szCs w:val="24"/>
          <w:lang w:eastAsia="ar-SA"/>
        </w:rPr>
        <w:t>География: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  <w:lang w:eastAsia="ar-SA"/>
        </w:rPr>
        <w:t>Успеваемость   100</w:t>
      </w:r>
      <w:proofErr w:type="gramStart"/>
      <w:r w:rsidRPr="0079379C">
        <w:rPr>
          <w:rFonts w:ascii="Times New Roman" w:hAnsi="Times New Roman" w:cs="Times New Roman"/>
          <w:sz w:val="24"/>
          <w:szCs w:val="24"/>
          <w:lang w:eastAsia="ar-SA"/>
        </w:rPr>
        <w:t xml:space="preserve">%,   </w:t>
      </w:r>
      <w:proofErr w:type="gramEnd"/>
      <w:r w:rsidRPr="0079379C">
        <w:rPr>
          <w:rFonts w:ascii="Times New Roman" w:hAnsi="Times New Roman" w:cs="Times New Roman"/>
          <w:sz w:val="24"/>
          <w:szCs w:val="24"/>
          <w:lang w:eastAsia="ar-SA"/>
        </w:rPr>
        <w:t xml:space="preserve">         качество знаний 80%.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b/>
          <w:sz w:val="24"/>
          <w:szCs w:val="24"/>
          <w:lang w:eastAsia="ar-SA"/>
        </w:rPr>
        <w:t>Информатика: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  <w:lang w:eastAsia="ar-SA"/>
        </w:rPr>
        <w:t>Успеваемость 100%, качество знаний 100%.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b/>
          <w:sz w:val="24"/>
          <w:szCs w:val="24"/>
          <w:lang w:eastAsia="ar-SA"/>
        </w:rPr>
        <w:t>Обществознание: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  <w:lang w:eastAsia="ar-SA"/>
        </w:rPr>
        <w:t>Успеваемость 100%, качество знаний 63%.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D6C60" w:rsidRPr="0079379C" w:rsidRDefault="002D6C60" w:rsidP="0079379C">
      <w:pPr>
        <w:pStyle w:val="Default"/>
        <w:spacing w:line="276" w:lineRule="auto"/>
        <w:ind w:firstLine="708"/>
        <w:jc w:val="both"/>
      </w:pPr>
      <w:r w:rsidRPr="0079379C">
        <w:t>В целях повышения мотивации к обучению, в школе проводились предметные недели и олимпиады</w:t>
      </w:r>
      <w:proofErr w:type="gramStart"/>
      <w:r w:rsidRPr="0079379C">
        <w:t>.</w:t>
      </w:r>
      <w:proofErr w:type="gramEnd"/>
      <w:r w:rsidRPr="0079379C">
        <w:t xml:space="preserve"> учащиеся участвовали в различных конкурсах, мероприятиях.</w:t>
      </w:r>
    </w:p>
    <w:tbl>
      <w:tblPr>
        <w:tblStyle w:val="FontStyle16"/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1276"/>
        <w:gridCol w:w="1808"/>
      </w:tblGrid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1276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» по русскому языку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Карташёв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Кира 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Юрченко София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» по математике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Маликат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Демирчян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Фалько Кирилл</w:t>
            </w:r>
          </w:p>
        </w:tc>
        <w:tc>
          <w:tcPr>
            <w:tcW w:w="1276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» по окружающему миру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Бибаева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Ариадна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Рыбальченко Виктория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Шароварченко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Юрченко Диана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276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gram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окружающему  миру</w:t>
            </w:r>
            <w:proofErr w:type="gram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</w:t>
            </w: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uroki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Фалько Кирилл</w:t>
            </w:r>
          </w:p>
        </w:tc>
        <w:tc>
          <w:tcPr>
            <w:tcW w:w="1276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Олимпиада «Весна2017» проекта «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» «Никто не забыт, ничто не забыто»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Карташёв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Олимпиада «Весна2017» проекта «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» по литературному чтению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Антоненко Кира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Фалько Кирилл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Хачатря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1276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Олимпиада «Весна2017» проекта «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» «Планета детство»;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по логике и общему </w:t>
            </w:r>
            <w:r w:rsidRPr="007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Шароварченко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Маликат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«Весна2017» проекта «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» по математике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Юрченко София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proofErr w:type="gram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ЮИД  «</w:t>
            </w:r>
            <w:proofErr w:type="gram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Вместе за  безопасность на донских дорогах»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Морозова К.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Ковалева В.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АлексанянС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Гридин Д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Баслак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КурносоваВ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МуслимоваХ</w:t>
            </w:r>
            <w:proofErr w:type="spellEnd"/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Мирошниченко М.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Мирошниченко Д.</w:t>
            </w:r>
          </w:p>
        </w:tc>
        <w:tc>
          <w:tcPr>
            <w:tcW w:w="1276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команды КВН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Сиротенко Л.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Демирчян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Гридин Д.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Школа М.</w:t>
            </w:r>
          </w:p>
        </w:tc>
        <w:tc>
          <w:tcPr>
            <w:tcW w:w="1276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«Лидер Созвездия.»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Школа М.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Гришин С.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Демирчян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Сиротенко Л.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Попруга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Демирчян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Финал Лиги КВН к году экологии.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Сиротенко Л.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Демирчян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Гридин Д.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Школа М.</w:t>
            </w:r>
          </w:p>
        </w:tc>
        <w:tc>
          <w:tcPr>
            <w:tcW w:w="1276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Слет 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юнкоров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6C60" w:rsidRPr="0079379C" w:rsidRDefault="002D6C60" w:rsidP="0079379C">
            <w:pPr>
              <w:pStyle w:val="af5"/>
              <w:tabs>
                <w:tab w:val="left" w:pos="90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2D6C60" w:rsidRPr="0079379C" w:rsidRDefault="002D6C60" w:rsidP="0079379C">
            <w:pPr>
              <w:pStyle w:val="af5"/>
              <w:tabs>
                <w:tab w:val="left" w:pos="90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Гридин Д.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Смотр  волонтерских</w:t>
            </w:r>
            <w:proofErr w:type="gram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отрядов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Школа М.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Гришин С.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Сиротенко Л.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Попруга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Демирчян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Ковалев А.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исследовательских работ «Отечество»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Сиротенко Л.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Малая академия наук юных исследователей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Сиротенко Л.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«Я – гражданин России»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Сиротенко Лина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Школа Мария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76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проекта (заочный) «С победой в сердце. Я помню. Я пишу»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Ерёменко Алексей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Панарина Полина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олимпиада по основам наук для обучающихся 4-х классов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Фалько Кирилл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6C60" w:rsidRPr="0079379C" w:rsidTr="0079379C">
        <w:tc>
          <w:tcPr>
            <w:tcW w:w="3227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в рамках </w:t>
            </w:r>
            <w:r w:rsidRPr="0079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Каяльских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чтений, посвященных древнерусской культуры «Слово о полку Игореве»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260" w:type="dxa"/>
          </w:tcPr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Школа Мария</w:t>
            </w:r>
          </w:p>
          <w:p w:rsidR="002D6C60" w:rsidRPr="0079379C" w:rsidRDefault="002D6C60" w:rsidP="0079379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2D6C60" w:rsidRPr="0079379C" w:rsidRDefault="002D6C60" w:rsidP="0079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D6C60" w:rsidRPr="0079379C" w:rsidRDefault="002D6C60" w:rsidP="0079379C">
      <w:pPr>
        <w:pStyle w:val="Default"/>
        <w:spacing w:line="276" w:lineRule="auto"/>
        <w:ind w:firstLine="708"/>
        <w:jc w:val="both"/>
      </w:pPr>
    </w:p>
    <w:p w:rsidR="002D6C60" w:rsidRPr="0079379C" w:rsidRDefault="002D6C60" w:rsidP="0079379C">
      <w:pPr>
        <w:pStyle w:val="Default"/>
        <w:spacing w:line="276" w:lineRule="auto"/>
        <w:ind w:firstLine="708"/>
        <w:jc w:val="both"/>
      </w:pPr>
      <w:r w:rsidRPr="0079379C">
        <w:t xml:space="preserve"> Помимо учебных в рамках ФГОС во второй половине дня учащиеся, в рамках внеурочной деятельности, занимаются в различных кружках.</w:t>
      </w:r>
    </w:p>
    <w:tbl>
      <w:tblPr>
        <w:tblStyle w:val="FontStyle1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D6C60" w:rsidRPr="0079379C" w:rsidTr="002D6C60">
        <w:tc>
          <w:tcPr>
            <w:tcW w:w="2943" w:type="dxa"/>
          </w:tcPr>
          <w:p w:rsidR="002D6C60" w:rsidRPr="0079379C" w:rsidRDefault="002D6C60" w:rsidP="0079379C">
            <w:pPr>
              <w:pStyle w:val="Default"/>
              <w:spacing w:line="276" w:lineRule="auto"/>
            </w:pPr>
            <w:r w:rsidRPr="0079379C">
              <w:rPr>
                <w:b/>
                <w:bCs/>
              </w:rPr>
              <w:t xml:space="preserve">Направление </w:t>
            </w:r>
          </w:p>
        </w:tc>
        <w:tc>
          <w:tcPr>
            <w:tcW w:w="6628" w:type="dxa"/>
          </w:tcPr>
          <w:p w:rsidR="002D6C60" w:rsidRPr="0079379C" w:rsidRDefault="002D6C60" w:rsidP="0079379C">
            <w:pPr>
              <w:pStyle w:val="Default"/>
              <w:spacing w:line="276" w:lineRule="auto"/>
            </w:pPr>
            <w:r w:rsidRPr="0079379C">
              <w:rPr>
                <w:b/>
                <w:bCs/>
              </w:rPr>
              <w:t xml:space="preserve">Решаемые задачи </w:t>
            </w:r>
          </w:p>
        </w:tc>
      </w:tr>
      <w:tr w:rsidR="002D6C60" w:rsidRPr="0079379C" w:rsidTr="002D6C60">
        <w:tc>
          <w:tcPr>
            <w:tcW w:w="2943" w:type="dxa"/>
          </w:tcPr>
          <w:p w:rsidR="002D6C60" w:rsidRPr="0079379C" w:rsidRDefault="002D6C60" w:rsidP="0079379C">
            <w:pPr>
              <w:pStyle w:val="Default"/>
              <w:spacing w:line="276" w:lineRule="auto"/>
            </w:pPr>
            <w:r w:rsidRPr="0079379C">
              <w:t xml:space="preserve">Спортивно-оздоровительное </w:t>
            </w:r>
          </w:p>
        </w:tc>
        <w:tc>
          <w:tcPr>
            <w:tcW w:w="6628" w:type="dxa"/>
          </w:tcPr>
          <w:p w:rsidR="002D6C60" w:rsidRPr="0079379C" w:rsidRDefault="002D6C60" w:rsidP="0079379C">
            <w:pPr>
              <w:pStyle w:val="Default"/>
              <w:spacing w:line="276" w:lineRule="auto"/>
            </w:pPr>
            <w:r w:rsidRPr="0079379C">
              <w:t xml:space="preserve"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 </w:t>
            </w:r>
          </w:p>
        </w:tc>
      </w:tr>
      <w:tr w:rsidR="002D6C60" w:rsidRPr="0079379C" w:rsidTr="002D6C60">
        <w:tc>
          <w:tcPr>
            <w:tcW w:w="2943" w:type="dxa"/>
          </w:tcPr>
          <w:p w:rsidR="002D6C60" w:rsidRPr="0079379C" w:rsidRDefault="002D6C60" w:rsidP="0079379C">
            <w:pPr>
              <w:pStyle w:val="Default"/>
              <w:spacing w:line="276" w:lineRule="auto"/>
            </w:pPr>
            <w:r w:rsidRPr="0079379C">
              <w:t xml:space="preserve">Духовно-нравственное </w:t>
            </w:r>
          </w:p>
        </w:tc>
        <w:tc>
          <w:tcPr>
            <w:tcW w:w="6628" w:type="dxa"/>
          </w:tcPr>
          <w:p w:rsidR="002D6C60" w:rsidRPr="0079379C" w:rsidRDefault="002D6C60" w:rsidP="0079379C">
            <w:pPr>
              <w:pStyle w:val="Default"/>
              <w:spacing w:line="276" w:lineRule="auto"/>
            </w:pPr>
            <w:r w:rsidRPr="0079379C">
              <w:t xml:space="preserve"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 </w:t>
            </w:r>
          </w:p>
        </w:tc>
      </w:tr>
      <w:tr w:rsidR="002D6C60" w:rsidRPr="0079379C" w:rsidTr="002D6C60">
        <w:tc>
          <w:tcPr>
            <w:tcW w:w="2943" w:type="dxa"/>
          </w:tcPr>
          <w:p w:rsidR="002D6C60" w:rsidRPr="0079379C" w:rsidRDefault="002D6C60" w:rsidP="0079379C">
            <w:pPr>
              <w:pStyle w:val="Default"/>
              <w:spacing w:line="276" w:lineRule="auto"/>
            </w:pPr>
            <w:r w:rsidRPr="0079379C">
              <w:t xml:space="preserve">Социальное </w:t>
            </w:r>
          </w:p>
        </w:tc>
        <w:tc>
          <w:tcPr>
            <w:tcW w:w="6628" w:type="dxa"/>
          </w:tcPr>
          <w:p w:rsidR="002D6C60" w:rsidRPr="0079379C" w:rsidRDefault="002D6C60" w:rsidP="0079379C">
            <w:pPr>
              <w:pStyle w:val="Default"/>
              <w:spacing w:line="276" w:lineRule="auto"/>
            </w:pPr>
            <w:r w:rsidRPr="0079379C">
              <w:t xml:space="preserve">Формирование таких ценностей как познание, истина, целеустремленность, социально-значимой деятельности. </w:t>
            </w:r>
          </w:p>
        </w:tc>
      </w:tr>
      <w:tr w:rsidR="002D6C60" w:rsidRPr="0079379C" w:rsidTr="002D6C60">
        <w:tc>
          <w:tcPr>
            <w:tcW w:w="2943" w:type="dxa"/>
          </w:tcPr>
          <w:p w:rsidR="002D6C60" w:rsidRPr="0079379C" w:rsidRDefault="002D6C60" w:rsidP="0079379C">
            <w:pPr>
              <w:pStyle w:val="Default"/>
              <w:spacing w:line="276" w:lineRule="auto"/>
            </w:pPr>
            <w:proofErr w:type="spellStart"/>
            <w:r w:rsidRPr="0079379C">
              <w:t>Общеинтеллектуальное</w:t>
            </w:r>
            <w:proofErr w:type="spellEnd"/>
            <w:r w:rsidRPr="0079379C">
              <w:t xml:space="preserve"> </w:t>
            </w:r>
          </w:p>
        </w:tc>
        <w:tc>
          <w:tcPr>
            <w:tcW w:w="6628" w:type="dxa"/>
          </w:tcPr>
          <w:p w:rsidR="002D6C60" w:rsidRPr="0079379C" w:rsidRDefault="002D6C60" w:rsidP="0079379C">
            <w:pPr>
              <w:pStyle w:val="Default"/>
              <w:spacing w:line="276" w:lineRule="auto"/>
            </w:pPr>
            <w:r w:rsidRPr="0079379C">
              <w:t xml:space="preserve">Обогащение запаса учащихся языковыми знаниями, способствование формированию мировоззрения, эрудиции, кругозора. </w:t>
            </w:r>
          </w:p>
        </w:tc>
      </w:tr>
      <w:tr w:rsidR="002D6C60" w:rsidRPr="0079379C" w:rsidTr="002D6C60">
        <w:tc>
          <w:tcPr>
            <w:tcW w:w="2943" w:type="dxa"/>
          </w:tcPr>
          <w:p w:rsidR="002D6C60" w:rsidRPr="0079379C" w:rsidRDefault="002D6C60" w:rsidP="0079379C">
            <w:pPr>
              <w:pStyle w:val="Default"/>
              <w:spacing w:line="276" w:lineRule="auto"/>
            </w:pPr>
            <w:r w:rsidRPr="0079379C">
              <w:t xml:space="preserve">Общекультурное </w:t>
            </w:r>
          </w:p>
        </w:tc>
        <w:tc>
          <w:tcPr>
            <w:tcW w:w="6628" w:type="dxa"/>
          </w:tcPr>
          <w:p w:rsidR="002D6C60" w:rsidRPr="0079379C" w:rsidRDefault="002D6C60" w:rsidP="0079379C">
            <w:pPr>
              <w:pStyle w:val="Default"/>
              <w:spacing w:line="276" w:lineRule="auto"/>
            </w:pPr>
            <w:r w:rsidRPr="0079379C"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компетенций. </w:t>
            </w:r>
          </w:p>
        </w:tc>
      </w:tr>
    </w:tbl>
    <w:p w:rsidR="002D6C60" w:rsidRPr="0079379C" w:rsidRDefault="002D6C60" w:rsidP="0079379C">
      <w:pPr>
        <w:pStyle w:val="Default"/>
        <w:spacing w:line="276" w:lineRule="auto"/>
      </w:pPr>
      <w:r w:rsidRPr="0079379C">
        <w:rPr>
          <w:b/>
          <w:bCs/>
        </w:rPr>
        <w:t xml:space="preserve">Пять направлений внеурочной деятельности реализуются в следующих видах: </w:t>
      </w:r>
    </w:p>
    <w:p w:rsidR="002D6C60" w:rsidRPr="0079379C" w:rsidRDefault="002D6C60" w:rsidP="0079379C">
      <w:pPr>
        <w:pStyle w:val="Default"/>
        <w:spacing w:after="10" w:line="276" w:lineRule="auto"/>
      </w:pPr>
      <w:r w:rsidRPr="0079379C">
        <w:t xml:space="preserve">1) игровая деятельность; </w:t>
      </w:r>
    </w:p>
    <w:p w:rsidR="002D6C60" w:rsidRPr="0079379C" w:rsidRDefault="002D6C60" w:rsidP="0079379C">
      <w:pPr>
        <w:pStyle w:val="Default"/>
        <w:spacing w:after="10" w:line="276" w:lineRule="auto"/>
      </w:pPr>
      <w:r w:rsidRPr="0079379C">
        <w:t xml:space="preserve">2) познавательная деятельность: </w:t>
      </w:r>
    </w:p>
    <w:p w:rsidR="002D6C60" w:rsidRPr="0079379C" w:rsidRDefault="002D6C60" w:rsidP="0079379C">
      <w:pPr>
        <w:pStyle w:val="Default"/>
        <w:spacing w:after="10" w:line="276" w:lineRule="auto"/>
      </w:pPr>
      <w:r w:rsidRPr="0079379C">
        <w:t xml:space="preserve">3) проблемно-ценностное общение; </w:t>
      </w:r>
    </w:p>
    <w:p w:rsidR="002D6C60" w:rsidRPr="0079379C" w:rsidRDefault="002D6C60" w:rsidP="0079379C">
      <w:pPr>
        <w:pStyle w:val="Default"/>
        <w:spacing w:after="10" w:line="276" w:lineRule="auto"/>
      </w:pPr>
      <w:r w:rsidRPr="0079379C">
        <w:t xml:space="preserve">4) художественное творчество; </w:t>
      </w:r>
    </w:p>
    <w:p w:rsidR="002D6C60" w:rsidRPr="0079379C" w:rsidRDefault="002D6C60" w:rsidP="0079379C">
      <w:pPr>
        <w:pStyle w:val="Default"/>
        <w:spacing w:after="10" w:line="276" w:lineRule="auto"/>
      </w:pPr>
      <w:r w:rsidRPr="0079379C">
        <w:t xml:space="preserve">5) социальное творчество; </w:t>
      </w:r>
    </w:p>
    <w:p w:rsidR="002D6C60" w:rsidRPr="0079379C" w:rsidRDefault="002D6C60" w:rsidP="0079379C">
      <w:pPr>
        <w:pStyle w:val="Default"/>
        <w:spacing w:after="10" w:line="276" w:lineRule="auto"/>
      </w:pPr>
      <w:r w:rsidRPr="0079379C">
        <w:t xml:space="preserve">6) спортивно-оздоровительная деятельность; </w:t>
      </w:r>
    </w:p>
    <w:p w:rsidR="002D6C60" w:rsidRPr="0079379C" w:rsidRDefault="002D6C60" w:rsidP="0079379C">
      <w:pPr>
        <w:pStyle w:val="Default"/>
        <w:spacing w:line="276" w:lineRule="auto"/>
      </w:pPr>
      <w:r w:rsidRPr="0079379C">
        <w:t xml:space="preserve">7) туристско-краеведческая деятельность. </w:t>
      </w:r>
    </w:p>
    <w:p w:rsidR="002D6C60" w:rsidRPr="0079379C" w:rsidRDefault="002D6C60" w:rsidP="0079379C">
      <w:pPr>
        <w:pStyle w:val="a7"/>
        <w:shd w:val="clear" w:color="auto" w:fill="FFFFFF"/>
        <w:spacing w:after="0" w:line="276" w:lineRule="auto"/>
        <w:ind w:firstLine="709"/>
        <w:jc w:val="both"/>
        <w:rPr>
          <w:color w:val="161908"/>
        </w:rPr>
      </w:pPr>
      <w:r w:rsidRPr="0079379C">
        <w:rPr>
          <w:rFonts w:eastAsiaTheme="minorEastAsia"/>
          <w:color w:val="000000"/>
        </w:rPr>
        <w:t>Внеурочная деятельность является равноправным, взаимодополняющим компонентом школьного образования наряду с урочной деятельностью. В</w:t>
      </w:r>
      <w:r w:rsidRPr="0079379C">
        <w:rPr>
          <w:color w:val="161908"/>
        </w:rPr>
        <w:t xml:space="preserve">неурочная </w:t>
      </w:r>
      <w:r w:rsidRPr="0079379C">
        <w:rPr>
          <w:color w:val="161908"/>
        </w:rPr>
        <w:lastRenderedPageBreak/>
        <w:t>деятельность</w:t>
      </w:r>
      <w:r w:rsidRPr="0079379C">
        <w:rPr>
          <w:rStyle w:val="apple-converted-space"/>
          <w:color w:val="161908"/>
        </w:rPr>
        <w:t> </w:t>
      </w:r>
      <w:r w:rsidRPr="0079379C">
        <w:rPr>
          <w:color w:val="161908"/>
        </w:rPr>
        <w:t>в рамках реализации ФГОС, это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</w:t>
      </w:r>
      <w:r w:rsidRPr="0079379C">
        <w:rPr>
          <w:rStyle w:val="apple-converted-space"/>
          <w:color w:val="161908"/>
        </w:rPr>
        <w:t> </w:t>
      </w:r>
      <w:r w:rsidRPr="0079379C">
        <w:rPr>
          <w:color w:val="161908"/>
        </w:rPr>
        <w:t>начального и основного общего образования.</w:t>
      </w:r>
    </w:p>
    <w:p w:rsidR="002D6C60" w:rsidRPr="0079379C" w:rsidRDefault="002D6C60" w:rsidP="0079379C">
      <w:pPr>
        <w:pStyle w:val="a7"/>
        <w:shd w:val="clear" w:color="auto" w:fill="FFFFFF"/>
        <w:spacing w:after="0" w:line="276" w:lineRule="auto"/>
        <w:ind w:firstLine="709"/>
        <w:jc w:val="both"/>
        <w:rPr>
          <w:color w:val="161908"/>
        </w:rPr>
      </w:pPr>
      <w:r w:rsidRPr="0079379C">
        <w:rPr>
          <w:color w:val="161908"/>
        </w:rPr>
        <w:t>Внеурочная деятельность</w:t>
      </w:r>
      <w:r w:rsidRPr="0079379C">
        <w:rPr>
          <w:rStyle w:val="apple-converted-space"/>
          <w:i/>
          <w:iCs/>
          <w:color w:val="161908"/>
        </w:rPr>
        <w:t> </w:t>
      </w:r>
      <w:r w:rsidRPr="0079379C">
        <w:rPr>
          <w:color w:val="161908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79379C">
        <w:rPr>
          <w:color w:val="161908"/>
        </w:rPr>
        <w:t>общеинтеллектуальное</w:t>
      </w:r>
      <w:proofErr w:type="spellEnd"/>
      <w:r w:rsidRPr="0079379C">
        <w:rPr>
          <w:color w:val="161908"/>
        </w:rPr>
        <w:t>, общекультурное),</w:t>
      </w:r>
      <w:r w:rsidRPr="0079379C">
        <w:rPr>
          <w:rStyle w:val="apple-converted-space"/>
          <w:color w:val="161908"/>
        </w:rPr>
        <w:t> </w:t>
      </w:r>
      <w:r w:rsidRPr="0079379C">
        <w:rPr>
          <w:color w:val="161908"/>
        </w:rPr>
        <w:t>в таких формах как экскурсии, кружки, секции, круглые столы, конференции, диспуты, олимпиады, соревнования, исследования, общественно полезные практики и других.</w:t>
      </w:r>
    </w:p>
    <w:p w:rsidR="002D6C60" w:rsidRPr="0079379C" w:rsidRDefault="002D6C60" w:rsidP="0079379C">
      <w:pPr>
        <w:pStyle w:val="a7"/>
        <w:shd w:val="clear" w:color="auto" w:fill="FFFFFF"/>
        <w:spacing w:after="0" w:line="276" w:lineRule="auto"/>
        <w:ind w:firstLine="709"/>
        <w:jc w:val="both"/>
        <w:rPr>
          <w:color w:val="161908"/>
        </w:rPr>
      </w:pPr>
      <w:r w:rsidRPr="0079379C">
        <w:rPr>
          <w:color w:val="161908"/>
        </w:rPr>
        <w:t>Внеурочная деятельность осуществляется через:</w:t>
      </w:r>
    </w:p>
    <w:p w:rsidR="002D6C60" w:rsidRPr="0079379C" w:rsidRDefault="002D6C60" w:rsidP="0079379C">
      <w:pPr>
        <w:pStyle w:val="a7"/>
        <w:shd w:val="clear" w:color="auto" w:fill="FFFFFF"/>
        <w:spacing w:after="0" w:line="276" w:lineRule="auto"/>
        <w:ind w:firstLine="720"/>
        <w:jc w:val="both"/>
        <w:rPr>
          <w:color w:val="161908"/>
        </w:rPr>
      </w:pPr>
      <w:r w:rsidRPr="0079379C">
        <w:rPr>
          <w:color w:val="161908"/>
        </w:rPr>
        <w:t>- дополнительные образовательные программы общеобразовательного учреждения (</w:t>
      </w:r>
      <w:proofErr w:type="spellStart"/>
      <w:r w:rsidRPr="0079379C">
        <w:rPr>
          <w:color w:val="161908"/>
        </w:rPr>
        <w:t>внутришкольная</w:t>
      </w:r>
      <w:proofErr w:type="spellEnd"/>
      <w:r w:rsidRPr="0079379C">
        <w:rPr>
          <w:color w:val="161908"/>
        </w:rPr>
        <w:t xml:space="preserve"> система дополнительного образования);</w:t>
      </w:r>
    </w:p>
    <w:p w:rsidR="002D6C60" w:rsidRPr="0079379C" w:rsidRDefault="002D6C60" w:rsidP="0079379C">
      <w:pPr>
        <w:pStyle w:val="a7"/>
        <w:shd w:val="clear" w:color="auto" w:fill="FFFFFF"/>
        <w:spacing w:after="0" w:line="276" w:lineRule="auto"/>
        <w:ind w:firstLine="720"/>
        <w:jc w:val="both"/>
        <w:rPr>
          <w:color w:val="161908"/>
        </w:rPr>
      </w:pPr>
      <w:r w:rsidRPr="0079379C">
        <w:rPr>
          <w:color w:val="161908"/>
        </w:rPr>
        <w:t>- образовательные программы учреждений дополнительного образования детей (ЦТ), а также учреждения культуры (СДК);</w:t>
      </w:r>
    </w:p>
    <w:p w:rsidR="002D6C60" w:rsidRPr="0079379C" w:rsidRDefault="002D6C60" w:rsidP="0079379C">
      <w:pPr>
        <w:pStyle w:val="a7"/>
        <w:shd w:val="clear" w:color="auto" w:fill="FFFFFF"/>
        <w:spacing w:after="0" w:line="276" w:lineRule="auto"/>
        <w:ind w:firstLine="720"/>
        <w:jc w:val="both"/>
        <w:rPr>
          <w:color w:val="161908"/>
        </w:rPr>
      </w:pPr>
      <w:r w:rsidRPr="0079379C">
        <w:rPr>
          <w:color w:val="161908"/>
        </w:rPr>
        <w:t>- организацию деятельности групп продленного дня;</w:t>
      </w:r>
    </w:p>
    <w:p w:rsidR="002D6C60" w:rsidRPr="0079379C" w:rsidRDefault="002D6C60" w:rsidP="0079379C">
      <w:pPr>
        <w:pStyle w:val="a7"/>
        <w:shd w:val="clear" w:color="auto" w:fill="FFFFFF"/>
        <w:spacing w:after="0" w:line="276" w:lineRule="auto"/>
        <w:ind w:firstLine="720"/>
        <w:jc w:val="both"/>
        <w:rPr>
          <w:color w:val="161908"/>
        </w:rPr>
      </w:pPr>
      <w:r w:rsidRPr="0079379C">
        <w:rPr>
          <w:color w:val="161908"/>
        </w:rPr>
        <w:t>- классное руководство</w:t>
      </w:r>
      <w:r w:rsidRPr="0079379C">
        <w:rPr>
          <w:rStyle w:val="apple-converted-space"/>
          <w:color w:val="161908"/>
        </w:rPr>
        <w:t> </w:t>
      </w:r>
      <w:r w:rsidRPr="0079379C">
        <w:rPr>
          <w:color w:val="161908"/>
        </w:rPr>
        <w:t>(экскурсии, соревнования, общественно полезные практики и т.д.);</w:t>
      </w:r>
    </w:p>
    <w:p w:rsidR="002D6C60" w:rsidRPr="0079379C" w:rsidRDefault="002D6C60" w:rsidP="0079379C">
      <w:pPr>
        <w:pStyle w:val="a7"/>
        <w:shd w:val="clear" w:color="auto" w:fill="FFFFFF"/>
        <w:spacing w:after="0" w:line="276" w:lineRule="auto"/>
        <w:ind w:firstLine="720"/>
        <w:jc w:val="both"/>
        <w:rPr>
          <w:color w:val="161908"/>
        </w:rPr>
      </w:pPr>
      <w:r w:rsidRPr="0079379C">
        <w:rPr>
          <w:color w:val="161908"/>
        </w:rPr>
        <w:t>- деятельность педагога-организатора в соответствии с должностными обязанностями</w:t>
      </w:r>
      <w:r w:rsidRPr="0079379C">
        <w:rPr>
          <w:rStyle w:val="apple-converted-space"/>
          <w:color w:val="161908"/>
        </w:rPr>
        <w:t> </w:t>
      </w:r>
      <w:r w:rsidRPr="0079379C">
        <w:rPr>
          <w:color w:val="161908"/>
        </w:rPr>
        <w:t>квалификационных характеристик должностей работников образования;</w:t>
      </w:r>
    </w:p>
    <w:p w:rsidR="002D6C60" w:rsidRPr="0079379C" w:rsidRDefault="002D6C60" w:rsidP="0079379C">
      <w:pPr>
        <w:pStyle w:val="a7"/>
        <w:shd w:val="clear" w:color="auto" w:fill="FFFFFF"/>
        <w:spacing w:after="0" w:line="276" w:lineRule="auto"/>
        <w:jc w:val="both"/>
        <w:rPr>
          <w:color w:val="161908"/>
        </w:rPr>
      </w:pPr>
      <w:r w:rsidRPr="0079379C">
        <w:rPr>
          <w:color w:val="161908"/>
        </w:rPr>
        <w:t xml:space="preserve">Организация внеурочной деятельности в школе осуществляется на </w:t>
      </w:r>
      <w:proofErr w:type="gramStart"/>
      <w:r w:rsidRPr="0079379C">
        <w:rPr>
          <w:color w:val="161908"/>
        </w:rPr>
        <w:t xml:space="preserve">основе  </w:t>
      </w:r>
      <w:r w:rsidRPr="0079379C">
        <w:rPr>
          <w:b/>
          <w:bCs/>
          <w:color w:val="161908"/>
        </w:rPr>
        <w:t>Модели</w:t>
      </w:r>
      <w:proofErr w:type="gramEnd"/>
      <w:r w:rsidRPr="0079379C">
        <w:rPr>
          <w:b/>
          <w:bCs/>
          <w:color w:val="161908"/>
        </w:rPr>
        <w:t xml:space="preserve"> дополнительного образования.</w:t>
      </w:r>
      <w:r w:rsidRPr="0079379C">
        <w:rPr>
          <w:rStyle w:val="apple-converted-space"/>
          <w:color w:val="161908"/>
        </w:rPr>
        <w:t> </w:t>
      </w:r>
      <w:r w:rsidRPr="0079379C">
        <w:rPr>
          <w:color w:val="161908"/>
        </w:rPr>
        <w:t xml:space="preserve"> Внеурочная деятельность тесно связана с дополнительным образованием детей, в части создания условий для развития творческих интересов детей и включения их в художественную, эколого-биологическую, спортивную и другую деятельность.</w:t>
      </w:r>
    </w:p>
    <w:p w:rsidR="002D6C60" w:rsidRPr="0079379C" w:rsidRDefault="002D6C60" w:rsidP="0079379C">
      <w:pPr>
        <w:pStyle w:val="a7"/>
        <w:spacing w:after="0" w:line="276" w:lineRule="auto"/>
        <w:ind w:firstLine="708"/>
        <w:jc w:val="both"/>
        <w:rPr>
          <w:color w:val="000000"/>
        </w:rPr>
      </w:pPr>
      <w:r w:rsidRPr="0079379C">
        <w:rPr>
          <w:color w:val="000000"/>
        </w:rPr>
        <w:t xml:space="preserve">Основная часть внеурочной работы в 1-7 классах </w:t>
      </w:r>
      <w:proofErr w:type="gramStart"/>
      <w:r w:rsidRPr="0079379C">
        <w:rPr>
          <w:color w:val="000000"/>
        </w:rPr>
        <w:t>осуществляется  педагогами</w:t>
      </w:r>
      <w:proofErr w:type="gramEnd"/>
      <w:r w:rsidRPr="0079379C">
        <w:rPr>
          <w:color w:val="000000"/>
        </w:rPr>
        <w:t xml:space="preserve"> школы (это учителя начальных классов, учитель технологии, музыки, педагог дополнительного образования). Среди учащихся созданы творческие объединения.</w:t>
      </w:r>
    </w:p>
    <w:p w:rsidR="002D6C60" w:rsidRPr="0079379C" w:rsidRDefault="002D6C60" w:rsidP="0079379C">
      <w:pPr>
        <w:pStyle w:val="a7"/>
        <w:spacing w:after="0" w:line="276" w:lineRule="auto"/>
        <w:ind w:firstLine="708"/>
        <w:jc w:val="both"/>
        <w:rPr>
          <w:color w:val="000000"/>
        </w:rPr>
      </w:pPr>
      <w:r w:rsidRPr="0079379C">
        <w:rPr>
          <w:color w:val="000000"/>
        </w:rPr>
        <w:t xml:space="preserve">- </w:t>
      </w:r>
      <w:r w:rsidRPr="0079379C">
        <w:rPr>
          <w:b/>
          <w:color w:val="000000"/>
        </w:rPr>
        <w:t>духовно-нравственное направление:</w:t>
      </w:r>
      <w:r w:rsidRPr="0079379C">
        <w:rPr>
          <w:color w:val="000000"/>
        </w:rPr>
        <w:t xml:space="preserve"> работа осуществляется в форме составления проектов по программе </w:t>
      </w:r>
      <w:r w:rsidRPr="0079379C">
        <w:rPr>
          <w:i/>
        </w:rPr>
        <w:t>«Моя родословная»</w:t>
      </w:r>
      <w:r w:rsidRPr="0079379C">
        <w:t xml:space="preserve"> 1-2 класс </w:t>
      </w:r>
      <w:r w:rsidRPr="0079379C">
        <w:rPr>
          <w:color w:val="000000"/>
        </w:rPr>
        <w:t xml:space="preserve">(руководитель учитель начальных классов </w:t>
      </w:r>
      <w:proofErr w:type="spellStart"/>
      <w:r w:rsidRPr="0079379C">
        <w:rPr>
          <w:color w:val="000000"/>
        </w:rPr>
        <w:t>Демирчян</w:t>
      </w:r>
      <w:proofErr w:type="spellEnd"/>
      <w:r w:rsidRPr="0079379C">
        <w:rPr>
          <w:color w:val="000000"/>
        </w:rPr>
        <w:t xml:space="preserve"> О.А.), кружок «</w:t>
      </w:r>
      <w:r w:rsidRPr="0079379C">
        <w:rPr>
          <w:i/>
        </w:rPr>
        <w:t>Юный турист</w:t>
      </w:r>
      <w:r w:rsidRPr="0079379C">
        <w:rPr>
          <w:color w:val="000000"/>
        </w:rPr>
        <w:t xml:space="preserve">» </w:t>
      </w:r>
      <w:r w:rsidRPr="0079379C">
        <w:t>3-5 класс</w:t>
      </w:r>
      <w:r w:rsidRPr="0079379C">
        <w:rPr>
          <w:color w:val="000000"/>
        </w:rPr>
        <w:t xml:space="preserve"> (руководитель преподаватель ЦТ Мерзляков А.В.), кружок «Туристский» </w:t>
      </w:r>
      <w:r w:rsidRPr="0079379C">
        <w:t xml:space="preserve">6-7 класс </w:t>
      </w:r>
      <w:r w:rsidRPr="0079379C">
        <w:rPr>
          <w:color w:val="000000"/>
        </w:rPr>
        <w:t>(руководитель преподаватель ЦТ Мерзляков А.В.)</w:t>
      </w:r>
    </w:p>
    <w:p w:rsidR="002D6C60" w:rsidRPr="0079379C" w:rsidRDefault="002D6C60" w:rsidP="0079379C">
      <w:pPr>
        <w:pStyle w:val="a7"/>
        <w:spacing w:after="0" w:line="276" w:lineRule="auto"/>
        <w:ind w:firstLine="708"/>
        <w:jc w:val="both"/>
        <w:rPr>
          <w:color w:val="000000"/>
        </w:rPr>
      </w:pPr>
      <w:r w:rsidRPr="0079379C">
        <w:rPr>
          <w:color w:val="000000"/>
        </w:rPr>
        <w:t xml:space="preserve">- </w:t>
      </w:r>
      <w:r w:rsidRPr="0079379C">
        <w:rPr>
          <w:b/>
          <w:color w:val="000000"/>
        </w:rPr>
        <w:t>общекультурное направление</w:t>
      </w:r>
      <w:r w:rsidRPr="0079379C">
        <w:rPr>
          <w:color w:val="000000"/>
        </w:rPr>
        <w:t xml:space="preserve"> реализуется через программу клуба юных читателей </w:t>
      </w:r>
      <w:r w:rsidRPr="0079379C">
        <w:rPr>
          <w:bCs/>
          <w:i/>
          <w:iCs/>
        </w:rPr>
        <w:t xml:space="preserve">«Книжная радуга» </w:t>
      </w:r>
      <w:r w:rsidRPr="0079379C">
        <w:rPr>
          <w:bCs/>
          <w:iCs/>
        </w:rPr>
        <w:t xml:space="preserve">3-5 класс </w:t>
      </w:r>
      <w:proofErr w:type="gramStart"/>
      <w:r w:rsidRPr="0079379C">
        <w:rPr>
          <w:bCs/>
          <w:iCs/>
        </w:rPr>
        <w:t xml:space="preserve">( </w:t>
      </w:r>
      <w:r w:rsidRPr="0079379C">
        <w:rPr>
          <w:color w:val="000000"/>
        </w:rPr>
        <w:t>руководитель</w:t>
      </w:r>
      <w:proofErr w:type="gramEnd"/>
      <w:r w:rsidRPr="0079379C">
        <w:rPr>
          <w:color w:val="000000"/>
        </w:rPr>
        <w:t xml:space="preserve"> работник сельской библиотеки Школа Н. В.), кружок </w:t>
      </w:r>
      <w:r w:rsidRPr="0079379C">
        <w:rPr>
          <w:i/>
        </w:rPr>
        <w:t>«Наш театр»</w:t>
      </w:r>
      <w:r w:rsidRPr="0079379C">
        <w:t xml:space="preserve"> 1-2 класс </w:t>
      </w:r>
      <w:r w:rsidRPr="0079379C">
        <w:rPr>
          <w:color w:val="000000"/>
        </w:rPr>
        <w:t>(руководитель педагог дополнительного образования Мирошниченко И.Ю.), кружок</w:t>
      </w:r>
      <w:r w:rsidRPr="0079379C">
        <w:rPr>
          <w:i/>
        </w:rPr>
        <w:t xml:space="preserve"> «Ажур» </w:t>
      </w:r>
      <w:r w:rsidRPr="0079379C">
        <w:t>6-7 класс (</w:t>
      </w:r>
      <w:r w:rsidRPr="0079379C">
        <w:rPr>
          <w:color w:val="000000"/>
        </w:rPr>
        <w:t xml:space="preserve">учитель технологии Стеблина С.А.), кружок </w:t>
      </w:r>
      <w:r w:rsidRPr="0079379C">
        <w:rPr>
          <w:i/>
        </w:rPr>
        <w:t>«Умелые руки»</w:t>
      </w:r>
      <w:r w:rsidRPr="0079379C">
        <w:t xml:space="preserve">  6-7 класс ( художественный руководитель СДК </w:t>
      </w:r>
      <w:proofErr w:type="spellStart"/>
      <w:r w:rsidRPr="0079379C">
        <w:t>Курносова</w:t>
      </w:r>
      <w:proofErr w:type="spellEnd"/>
      <w:r w:rsidRPr="0079379C">
        <w:t xml:space="preserve"> Н.В.)</w:t>
      </w:r>
    </w:p>
    <w:p w:rsidR="002D6C60" w:rsidRPr="0079379C" w:rsidRDefault="002D6C60" w:rsidP="0079379C">
      <w:pPr>
        <w:pStyle w:val="a7"/>
        <w:spacing w:after="0" w:line="276" w:lineRule="auto"/>
        <w:ind w:firstLine="708"/>
        <w:jc w:val="both"/>
        <w:rPr>
          <w:color w:val="000000"/>
        </w:rPr>
      </w:pPr>
      <w:r w:rsidRPr="0079379C">
        <w:rPr>
          <w:color w:val="000000"/>
        </w:rPr>
        <w:t xml:space="preserve">- </w:t>
      </w:r>
      <w:r w:rsidRPr="0079379C">
        <w:rPr>
          <w:b/>
          <w:color w:val="000000"/>
        </w:rPr>
        <w:t>социальное направление</w:t>
      </w:r>
      <w:r w:rsidRPr="0079379C">
        <w:rPr>
          <w:color w:val="000000"/>
        </w:rPr>
        <w:t xml:space="preserve"> реализуется через работу кружков </w:t>
      </w:r>
      <w:r w:rsidRPr="0079379C">
        <w:rPr>
          <w:i/>
        </w:rPr>
        <w:t xml:space="preserve">«Мое </w:t>
      </w:r>
      <w:proofErr w:type="spellStart"/>
      <w:r w:rsidRPr="0079379C">
        <w:rPr>
          <w:i/>
        </w:rPr>
        <w:t>рукотворчество</w:t>
      </w:r>
      <w:proofErr w:type="spellEnd"/>
      <w:r w:rsidRPr="0079379C">
        <w:rPr>
          <w:i/>
        </w:rPr>
        <w:t>»</w:t>
      </w:r>
      <w:r w:rsidRPr="0079379C">
        <w:t xml:space="preserve"> 1–2 класс, </w:t>
      </w:r>
      <w:r w:rsidRPr="0079379C">
        <w:rPr>
          <w:i/>
        </w:rPr>
        <w:t>«Чудеса своими руками»</w:t>
      </w:r>
      <w:r w:rsidRPr="0079379C">
        <w:t xml:space="preserve"> 1 – 5 класс (</w:t>
      </w:r>
      <w:r w:rsidRPr="0079379C">
        <w:rPr>
          <w:color w:val="000000"/>
        </w:rPr>
        <w:t>учитель технологии Стеблина С.А.),</w:t>
      </w:r>
      <w:r w:rsidRPr="0079379C">
        <w:t xml:space="preserve"> «</w:t>
      </w:r>
      <w:r w:rsidRPr="0079379C">
        <w:rPr>
          <w:i/>
        </w:rPr>
        <w:t>Хочу все знать</w:t>
      </w:r>
      <w:r w:rsidRPr="0079379C">
        <w:t xml:space="preserve">» 3-5 класс </w:t>
      </w:r>
      <w:proofErr w:type="gramStart"/>
      <w:r w:rsidRPr="0079379C">
        <w:t>( художественный</w:t>
      </w:r>
      <w:proofErr w:type="gramEnd"/>
      <w:r w:rsidRPr="0079379C">
        <w:t xml:space="preserve"> руководитель СДК </w:t>
      </w:r>
      <w:proofErr w:type="spellStart"/>
      <w:r w:rsidRPr="0079379C">
        <w:t>Курносова</w:t>
      </w:r>
      <w:proofErr w:type="spellEnd"/>
      <w:r w:rsidRPr="0079379C">
        <w:t xml:space="preserve"> Н.В.), клуба </w:t>
      </w:r>
      <w:r w:rsidRPr="0079379C">
        <w:rPr>
          <w:i/>
        </w:rPr>
        <w:t xml:space="preserve">«Юные инспекторы дорожного движения»  </w:t>
      </w:r>
      <w:r w:rsidRPr="0079379C">
        <w:t xml:space="preserve">6-7 класс (руководитель учитель музыки Зубкова Т.А.), курса </w:t>
      </w:r>
      <w:r w:rsidRPr="0079379C">
        <w:rPr>
          <w:i/>
        </w:rPr>
        <w:t xml:space="preserve">«Природа Дона» </w:t>
      </w:r>
      <w:r w:rsidRPr="0079379C">
        <w:t>6-7 класс (</w:t>
      </w:r>
      <w:r w:rsidRPr="0079379C">
        <w:rPr>
          <w:color w:val="000000"/>
        </w:rPr>
        <w:t>учитель технологии Стеблина С.А.)</w:t>
      </w:r>
    </w:p>
    <w:p w:rsidR="002D6C60" w:rsidRPr="0079379C" w:rsidRDefault="002D6C60" w:rsidP="0079379C">
      <w:pPr>
        <w:pStyle w:val="a7"/>
        <w:spacing w:after="0" w:line="276" w:lineRule="auto"/>
        <w:ind w:firstLine="708"/>
        <w:jc w:val="both"/>
        <w:rPr>
          <w:color w:val="000000"/>
        </w:rPr>
      </w:pPr>
      <w:r w:rsidRPr="0079379C">
        <w:rPr>
          <w:color w:val="000000"/>
        </w:rPr>
        <w:lastRenderedPageBreak/>
        <w:t xml:space="preserve">- </w:t>
      </w:r>
      <w:proofErr w:type="spellStart"/>
      <w:r w:rsidRPr="0079379C">
        <w:rPr>
          <w:b/>
          <w:color w:val="000000"/>
        </w:rPr>
        <w:t>общеинтеллектуальное</w:t>
      </w:r>
      <w:proofErr w:type="spellEnd"/>
      <w:r w:rsidRPr="0079379C">
        <w:rPr>
          <w:b/>
          <w:color w:val="000000"/>
        </w:rPr>
        <w:t xml:space="preserve"> направление</w:t>
      </w:r>
      <w:r w:rsidRPr="0079379C">
        <w:rPr>
          <w:color w:val="000000"/>
        </w:rPr>
        <w:t xml:space="preserve"> реализуется через программу </w:t>
      </w:r>
      <w:r w:rsidRPr="0079379C">
        <w:t xml:space="preserve">курса </w:t>
      </w:r>
      <w:r w:rsidRPr="0079379C">
        <w:rPr>
          <w:i/>
        </w:rPr>
        <w:t>«Культура здорового питания»</w:t>
      </w:r>
      <w:r w:rsidRPr="0079379C">
        <w:t xml:space="preserve"> 1 – 7 класс (</w:t>
      </w:r>
      <w:r w:rsidRPr="0079379C">
        <w:rPr>
          <w:color w:val="000000"/>
        </w:rPr>
        <w:t xml:space="preserve">учитель начальных классов Андреева Г.В. и педагог дополнительного образования Мирошниченко И.Ю.) </w:t>
      </w:r>
    </w:p>
    <w:p w:rsidR="002D6C60" w:rsidRPr="0079379C" w:rsidRDefault="002D6C60" w:rsidP="0079379C">
      <w:pPr>
        <w:pStyle w:val="a7"/>
        <w:spacing w:after="0" w:line="276" w:lineRule="auto"/>
        <w:ind w:firstLine="708"/>
        <w:jc w:val="both"/>
        <w:rPr>
          <w:color w:val="000000"/>
        </w:rPr>
      </w:pPr>
      <w:r w:rsidRPr="0079379C">
        <w:rPr>
          <w:color w:val="000000"/>
        </w:rPr>
        <w:t>-</w:t>
      </w:r>
      <w:r w:rsidRPr="0079379C">
        <w:rPr>
          <w:b/>
          <w:color w:val="000000"/>
        </w:rPr>
        <w:t>спортивно-оздоровительное направление</w:t>
      </w:r>
      <w:r w:rsidRPr="0079379C">
        <w:rPr>
          <w:color w:val="000000"/>
        </w:rPr>
        <w:t xml:space="preserve"> осуществляется </w:t>
      </w:r>
      <w:proofErr w:type="gramStart"/>
      <w:r w:rsidRPr="0079379C">
        <w:rPr>
          <w:color w:val="000000"/>
        </w:rPr>
        <w:t>в  игровых</w:t>
      </w:r>
      <w:proofErr w:type="gramEnd"/>
      <w:r w:rsidRPr="0079379C">
        <w:rPr>
          <w:color w:val="000000"/>
        </w:rPr>
        <w:t xml:space="preserve"> формах на занятиях кружка </w:t>
      </w:r>
      <w:r w:rsidRPr="0079379C">
        <w:rPr>
          <w:i/>
        </w:rPr>
        <w:t xml:space="preserve">«Подвижные игры» </w:t>
      </w:r>
      <w:r w:rsidRPr="0079379C">
        <w:t xml:space="preserve">1 – 7 класс </w:t>
      </w:r>
      <w:r w:rsidRPr="0079379C">
        <w:rPr>
          <w:color w:val="000000"/>
        </w:rPr>
        <w:t xml:space="preserve">(руководитель педагог дополнительного образования Мирошниченко И.Ю.), кружка </w:t>
      </w:r>
      <w:r w:rsidRPr="0079379C">
        <w:rPr>
          <w:i/>
        </w:rPr>
        <w:t>«Шахматы»</w:t>
      </w:r>
      <w:r w:rsidRPr="0079379C">
        <w:t xml:space="preserve"> 1-5 класс (</w:t>
      </w:r>
      <w:r w:rsidRPr="0079379C">
        <w:rPr>
          <w:color w:val="000000"/>
        </w:rPr>
        <w:t>учитель технологии Стеблина С.А.)</w:t>
      </w:r>
    </w:p>
    <w:p w:rsidR="002D6C60" w:rsidRPr="0079379C" w:rsidRDefault="002D6C60" w:rsidP="007937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Учет занятости обучающихся внеурочной деятельностью осуществляется учителем в Журнале учета. Журнал учета содержит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соответствует содержанию программы внеурочной деятельности.</w:t>
      </w:r>
    </w:p>
    <w:p w:rsidR="002D6C60" w:rsidRPr="0079379C" w:rsidRDefault="002D6C60" w:rsidP="0079379C">
      <w:pPr>
        <w:pStyle w:val="a7"/>
        <w:spacing w:after="0" w:line="276" w:lineRule="auto"/>
        <w:ind w:firstLine="540"/>
        <w:jc w:val="both"/>
      </w:pPr>
      <w:r w:rsidRPr="0079379C">
        <w:rPr>
          <w:color w:val="000000"/>
        </w:rPr>
        <w:t xml:space="preserve">Длительность </w:t>
      </w:r>
      <w:r w:rsidRPr="0079379C">
        <w:t>занятий зависит от возраста и вида деятельности и в</w:t>
      </w:r>
      <w:r w:rsidRPr="0079379C">
        <w:rPr>
          <w:color w:val="000000"/>
        </w:rPr>
        <w:t xml:space="preserve"> соответствии с требованиями </w:t>
      </w:r>
      <w:proofErr w:type="spellStart"/>
      <w:r w:rsidRPr="0079379C">
        <w:rPr>
          <w:color w:val="000000"/>
        </w:rPr>
        <w:t>СанПин</w:t>
      </w:r>
      <w:proofErr w:type="spellEnd"/>
      <w:r w:rsidRPr="0079379C">
        <w:rPr>
          <w:color w:val="000000"/>
        </w:rPr>
        <w:t xml:space="preserve"> 2.4.2.2821-10 не превышает 40 минут. </w:t>
      </w:r>
      <w:r w:rsidRPr="0079379C">
        <w:t>Для организации различных видов внеурочной деятельности используются общешкольные помещения: актовый и спортивный залы, библиотека, а также помещения близко расположенных дома культуры, сельской библиотеки, спортивные сооружения, стадион.</w:t>
      </w:r>
    </w:p>
    <w:p w:rsidR="002D6C60" w:rsidRPr="0079379C" w:rsidRDefault="002D6C60" w:rsidP="0079379C">
      <w:pPr>
        <w:pStyle w:val="a7"/>
        <w:spacing w:after="0" w:line="276" w:lineRule="auto"/>
        <w:jc w:val="both"/>
        <w:rPr>
          <w:color w:val="000000"/>
        </w:rPr>
      </w:pPr>
      <w:r w:rsidRPr="0079379C">
        <w:rPr>
          <w:color w:val="000000"/>
        </w:rPr>
        <w:tab/>
        <w:t>Работа кружков и спортивных секций продолжается и в течение школьных каникул в соответствии с расписанием.</w:t>
      </w:r>
    </w:p>
    <w:p w:rsidR="002D6C60" w:rsidRPr="0079379C" w:rsidRDefault="002D6C60" w:rsidP="0079379C">
      <w:pPr>
        <w:pStyle w:val="a7"/>
        <w:spacing w:after="0" w:line="276" w:lineRule="auto"/>
        <w:jc w:val="both"/>
        <w:rPr>
          <w:color w:val="000000"/>
        </w:rPr>
      </w:pPr>
      <w:r w:rsidRPr="0079379C">
        <w:rPr>
          <w:color w:val="000000"/>
        </w:rPr>
        <w:tab/>
        <w:t>Расписание внеурочных занятий составлено с учетом чередования разнообразных видов деятельности. в день учащиеся посещают в среднем два кружка с понедельника по пятницу. Время посещения кружков:</w:t>
      </w:r>
    </w:p>
    <w:p w:rsidR="002D6C60" w:rsidRPr="0079379C" w:rsidRDefault="002D6C60" w:rsidP="0079379C">
      <w:pPr>
        <w:pStyle w:val="a7"/>
        <w:spacing w:after="0" w:line="276" w:lineRule="auto"/>
        <w:jc w:val="both"/>
        <w:rPr>
          <w:color w:val="000000"/>
        </w:rPr>
      </w:pPr>
      <w:r w:rsidRPr="0079379C">
        <w:rPr>
          <w:color w:val="000000"/>
        </w:rPr>
        <w:t>1 класс – 12.30 – 14.10 (13.25 – 14.45 - вторник)</w:t>
      </w:r>
    </w:p>
    <w:p w:rsidR="002D6C60" w:rsidRPr="0079379C" w:rsidRDefault="002D6C60" w:rsidP="0079379C">
      <w:pPr>
        <w:pStyle w:val="a7"/>
        <w:spacing w:after="0" w:line="276" w:lineRule="auto"/>
        <w:jc w:val="both"/>
        <w:rPr>
          <w:color w:val="000000"/>
        </w:rPr>
      </w:pPr>
      <w:r w:rsidRPr="0079379C">
        <w:rPr>
          <w:color w:val="000000"/>
        </w:rPr>
        <w:t xml:space="preserve">2 класс – 13.25 – </w:t>
      </w:r>
      <w:proofErr w:type="gramStart"/>
      <w:r w:rsidRPr="0079379C">
        <w:rPr>
          <w:color w:val="000000"/>
        </w:rPr>
        <w:t>15.20  (</w:t>
      </w:r>
      <w:proofErr w:type="gramEnd"/>
      <w:r w:rsidRPr="0079379C">
        <w:rPr>
          <w:color w:val="000000"/>
        </w:rPr>
        <w:t>13.25 – 14.10 - четверг)</w:t>
      </w:r>
    </w:p>
    <w:p w:rsidR="002D6C60" w:rsidRPr="0079379C" w:rsidRDefault="002D6C60" w:rsidP="0079379C">
      <w:pPr>
        <w:pStyle w:val="a7"/>
        <w:spacing w:after="0" w:line="276" w:lineRule="auto"/>
        <w:jc w:val="both"/>
        <w:rPr>
          <w:color w:val="000000"/>
        </w:rPr>
      </w:pPr>
      <w:r w:rsidRPr="0079379C">
        <w:rPr>
          <w:color w:val="000000"/>
        </w:rPr>
        <w:t xml:space="preserve">3 класс – 12.30 – 14.45 (вторник, четверг), 13.25 – 14.45 (понедельник, среда), 14.50 – </w:t>
      </w:r>
      <w:proofErr w:type="gramStart"/>
      <w:r w:rsidRPr="0079379C">
        <w:rPr>
          <w:color w:val="000000"/>
        </w:rPr>
        <w:t>15.20  (</w:t>
      </w:r>
      <w:proofErr w:type="gramEnd"/>
      <w:r w:rsidRPr="0079379C">
        <w:rPr>
          <w:color w:val="000000"/>
        </w:rPr>
        <w:t>пятница)</w:t>
      </w:r>
    </w:p>
    <w:p w:rsidR="002D6C60" w:rsidRPr="0079379C" w:rsidRDefault="002D6C60" w:rsidP="0079379C">
      <w:pPr>
        <w:pStyle w:val="a7"/>
        <w:spacing w:after="0" w:line="276" w:lineRule="auto"/>
        <w:jc w:val="both"/>
        <w:rPr>
          <w:color w:val="000000"/>
        </w:rPr>
      </w:pPr>
      <w:r w:rsidRPr="0079379C">
        <w:rPr>
          <w:color w:val="000000"/>
        </w:rPr>
        <w:t>4 класс – 14.15 – 15.20</w:t>
      </w:r>
    </w:p>
    <w:p w:rsidR="002D6C60" w:rsidRPr="0079379C" w:rsidRDefault="002D6C60" w:rsidP="0079379C">
      <w:pPr>
        <w:pStyle w:val="a7"/>
        <w:spacing w:after="0" w:line="276" w:lineRule="auto"/>
        <w:jc w:val="both"/>
        <w:rPr>
          <w:color w:val="000000"/>
        </w:rPr>
      </w:pPr>
      <w:r w:rsidRPr="0079379C">
        <w:rPr>
          <w:color w:val="000000"/>
        </w:rPr>
        <w:t>5 класс – 13.25 – 15.20 (среда, четверг), 14.15 – 14.45 (понедельник), 14.15 – 15.20 (вторник, пятница)</w:t>
      </w:r>
    </w:p>
    <w:p w:rsidR="002D6C60" w:rsidRPr="0079379C" w:rsidRDefault="002D6C60" w:rsidP="0079379C">
      <w:pPr>
        <w:pStyle w:val="a7"/>
        <w:spacing w:after="0" w:line="276" w:lineRule="auto"/>
        <w:jc w:val="both"/>
        <w:rPr>
          <w:color w:val="000000"/>
        </w:rPr>
      </w:pPr>
      <w:r w:rsidRPr="0079379C">
        <w:rPr>
          <w:color w:val="000000"/>
        </w:rPr>
        <w:t>6 класс – 14.15 –14.45 (понедельник, вторник), 14.15 – 16.30 (среда), 13.25 – 14.45 (четверг, пятница)</w:t>
      </w:r>
    </w:p>
    <w:p w:rsidR="002D6C60" w:rsidRPr="0079379C" w:rsidRDefault="002D6C60" w:rsidP="0079379C">
      <w:pPr>
        <w:pStyle w:val="a7"/>
        <w:spacing w:after="0" w:line="276" w:lineRule="auto"/>
        <w:jc w:val="both"/>
        <w:rPr>
          <w:color w:val="000000"/>
        </w:rPr>
      </w:pPr>
      <w:r w:rsidRPr="0079379C">
        <w:rPr>
          <w:color w:val="000000"/>
        </w:rPr>
        <w:t>7 класс – 14.15 –14.45 (понедельник, вторник), 14.15 – 16.30 (среда), 13.25 – 14.45 (четверг, пятница)</w:t>
      </w:r>
    </w:p>
    <w:p w:rsidR="002D6C60" w:rsidRPr="0079379C" w:rsidRDefault="002D6C60" w:rsidP="0079379C">
      <w:pPr>
        <w:pStyle w:val="a7"/>
        <w:spacing w:after="0" w:line="276" w:lineRule="auto"/>
        <w:ind w:firstLine="708"/>
        <w:jc w:val="both"/>
        <w:rPr>
          <w:color w:val="000000"/>
        </w:rPr>
      </w:pPr>
      <w:r w:rsidRPr="0079379C">
        <w:rPr>
          <w:color w:val="000000"/>
        </w:rPr>
        <w:t>Занятия осуществляется по группам. В группу объединяются учащиеся одного или двух классов в зависимости от вида деятельности. Большой проблемой является учет интересов каждого учащегося и разработка индивидуального маршрута при требовании обязательной 10 -</w:t>
      </w:r>
      <w:proofErr w:type="spellStart"/>
      <w:r w:rsidRPr="0079379C">
        <w:rPr>
          <w:color w:val="000000"/>
        </w:rPr>
        <w:t>ти</w:t>
      </w:r>
      <w:proofErr w:type="spellEnd"/>
      <w:r w:rsidRPr="0079379C">
        <w:rPr>
          <w:color w:val="000000"/>
        </w:rPr>
        <w:t xml:space="preserve"> часовой нагрузке для каждого класса. Поэтому отдельным учащимся приходится посещать кружки, которые не вызывают у них особого интереса.</w:t>
      </w:r>
    </w:p>
    <w:p w:rsidR="002D6C60" w:rsidRPr="0079379C" w:rsidRDefault="002D6C60" w:rsidP="0079379C">
      <w:pPr>
        <w:pStyle w:val="a7"/>
        <w:spacing w:after="0" w:line="276" w:lineRule="auto"/>
        <w:ind w:firstLine="708"/>
        <w:jc w:val="both"/>
        <w:rPr>
          <w:color w:val="000000"/>
        </w:rPr>
      </w:pPr>
      <w:r w:rsidRPr="0079379C">
        <w:rPr>
          <w:color w:val="000000"/>
        </w:rPr>
        <w:t>Недостаточно представлены результаты внеурочной деятельности, слабое отражение они находят в портфолио учащихся.</w:t>
      </w:r>
    </w:p>
    <w:p w:rsidR="002D6C60" w:rsidRPr="0079379C" w:rsidRDefault="002D6C60" w:rsidP="0079379C">
      <w:pPr>
        <w:pStyle w:val="Default"/>
        <w:spacing w:line="276" w:lineRule="auto"/>
        <w:ind w:firstLine="708"/>
        <w:jc w:val="both"/>
      </w:pPr>
      <w:r w:rsidRPr="0079379C"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воспитания, информационно - коммуникационные технологии.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Методическая работа в </w:t>
      </w:r>
      <w:r w:rsidRPr="0079379C">
        <w:rPr>
          <w:rFonts w:ascii="Times New Roman" w:hAnsi="Times New Roman" w:cs="Times New Roman"/>
          <w:sz w:val="24"/>
          <w:szCs w:val="24"/>
        </w:rPr>
        <w:t>2016-2017</w:t>
      </w:r>
      <w:r w:rsidRPr="0079379C">
        <w:rPr>
          <w:rFonts w:ascii="Times New Roman" w:hAnsi="Times New Roman" w:cs="Times New Roman"/>
          <w:sz w:val="24"/>
          <w:szCs w:val="24"/>
          <w:lang w:eastAsia="ar-SA"/>
        </w:rPr>
        <w:t xml:space="preserve">г. 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 Обеспечение качества </w:t>
      </w:r>
      <w:proofErr w:type="spellStart"/>
      <w:r w:rsidRPr="0079379C">
        <w:rPr>
          <w:rFonts w:ascii="Times New Roman" w:hAnsi="Times New Roman" w:cs="Times New Roman"/>
          <w:sz w:val="24"/>
          <w:szCs w:val="24"/>
          <w:lang w:eastAsia="ar-SA"/>
        </w:rPr>
        <w:t>обученности</w:t>
      </w:r>
      <w:proofErr w:type="spellEnd"/>
      <w:r w:rsidRPr="0079379C">
        <w:rPr>
          <w:rFonts w:ascii="Times New Roman" w:hAnsi="Times New Roman" w:cs="Times New Roman"/>
          <w:sz w:val="24"/>
          <w:szCs w:val="24"/>
          <w:lang w:eastAsia="ar-SA"/>
        </w:rPr>
        <w:t xml:space="preserve"> учащихся и развитие творческого потенциала учителей в условиях введения ФГОС ООО.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Цель: Создать образовательную среду, обеспечивающую условия для развития и воспитания личности школьника, получения качественного образования с целью достижения планируемых результатов в соответствии с требованиями ФГОС.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Задачи: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1.Обеспечить подготовку педагогических работников к реализации ООП ООО,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интеллектуально-творческого и социально- психологического потенциала личности ребенка.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2.Изучать и внедрять в образовательный процесс перспективные педагогические технологии;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3.Способствовать освоению педагогами новой системы требований к оценке итогов образовательной деятельности обучающихся.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4.Способствовать повышению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 при введении ФГОС ООО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Направление методической работы: обеспечить методические условия для эффективного введения федерального государственного образовательного стандарта основного общего образования.</w:t>
      </w:r>
    </w:p>
    <w:p w:rsidR="002D6C60" w:rsidRPr="0079379C" w:rsidRDefault="002D6C60" w:rsidP="0079379C">
      <w:pPr>
        <w:pStyle w:val="af5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Продолжение работы по овладению педагогами школы информационными технологиями и внедрение их в УВП;</w:t>
      </w:r>
    </w:p>
    <w:p w:rsidR="002D6C60" w:rsidRPr="0079379C" w:rsidRDefault="002D6C60" w:rsidP="0079379C">
      <w:pPr>
        <w:pStyle w:val="af5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предметных недель, 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 xml:space="preserve"> уроков, активное участие в</w:t>
      </w:r>
      <w:r w:rsidR="00A707E9">
        <w:rPr>
          <w:rFonts w:ascii="Times New Roman" w:hAnsi="Times New Roman" w:cs="Times New Roman"/>
          <w:sz w:val="24"/>
          <w:szCs w:val="24"/>
        </w:rPr>
        <w:t xml:space="preserve"> </w:t>
      </w:r>
      <w:r w:rsidRPr="0079379C">
        <w:rPr>
          <w:rFonts w:ascii="Times New Roman" w:hAnsi="Times New Roman" w:cs="Times New Roman"/>
          <w:sz w:val="24"/>
          <w:szCs w:val="24"/>
        </w:rPr>
        <w:t>семинарах, конференциях, творческих мастерских;</w:t>
      </w:r>
    </w:p>
    <w:p w:rsidR="002D6C60" w:rsidRPr="0079379C" w:rsidRDefault="002D6C60" w:rsidP="0079379C">
      <w:pPr>
        <w:pStyle w:val="af5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2D6C60" w:rsidRPr="0079379C" w:rsidRDefault="002D6C60" w:rsidP="0079379C">
      <w:pPr>
        <w:pStyle w:val="af5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Внедрение в практику прогрессивных педагогических технологий, ориентированных на</w:t>
      </w:r>
      <w:r w:rsidR="00A707E9">
        <w:rPr>
          <w:rFonts w:ascii="Times New Roman" w:hAnsi="Times New Roman" w:cs="Times New Roman"/>
          <w:sz w:val="24"/>
          <w:szCs w:val="24"/>
        </w:rPr>
        <w:t xml:space="preserve"> </w:t>
      </w:r>
      <w:r w:rsidRPr="0079379C">
        <w:rPr>
          <w:rFonts w:ascii="Times New Roman" w:hAnsi="Times New Roman" w:cs="Times New Roman"/>
          <w:sz w:val="24"/>
          <w:szCs w:val="24"/>
        </w:rPr>
        <w:t>совершенствование уровня преподавания предметов, на развитие личности ребенка;</w:t>
      </w:r>
    </w:p>
    <w:p w:rsidR="002D6C60" w:rsidRPr="0079379C" w:rsidRDefault="002D6C60" w:rsidP="0079379C">
      <w:pPr>
        <w:pStyle w:val="af5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Обеспечение методическими и практическими материалами методической составляющей</w:t>
      </w:r>
      <w:r w:rsidR="00A707E9">
        <w:rPr>
          <w:rFonts w:ascii="Times New Roman" w:hAnsi="Times New Roman" w:cs="Times New Roman"/>
          <w:sz w:val="24"/>
          <w:szCs w:val="24"/>
        </w:rPr>
        <w:t xml:space="preserve"> </w:t>
      </w:r>
      <w:r w:rsidRPr="0079379C">
        <w:rPr>
          <w:rFonts w:ascii="Times New Roman" w:hAnsi="Times New Roman" w:cs="Times New Roman"/>
          <w:sz w:val="24"/>
          <w:szCs w:val="24"/>
        </w:rPr>
        <w:t>образовательного процесса через использование Интернет, электронных баз данных и т.д.;</w:t>
      </w:r>
    </w:p>
    <w:p w:rsidR="002D6C60" w:rsidRPr="0079379C" w:rsidRDefault="002D6C60" w:rsidP="0079379C">
      <w:pPr>
        <w:pStyle w:val="af5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Создание банка методических идей и наработок учителей школы;</w:t>
      </w:r>
    </w:p>
    <w:p w:rsidR="002D6C60" w:rsidRPr="0079379C" w:rsidRDefault="002D6C60" w:rsidP="0079379C">
      <w:pPr>
        <w:pStyle w:val="af5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Формирование у обучающихся мотивации к познавательной деятельности;</w:t>
      </w:r>
    </w:p>
    <w:p w:rsidR="002D6C60" w:rsidRPr="0079379C" w:rsidRDefault="002D6C60" w:rsidP="0079379C">
      <w:pPr>
        <w:pStyle w:val="af5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Развитие ученического самоуправления;</w:t>
      </w:r>
    </w:p>
    <w:p w:rsidR="002D6C60" w:rsidRPr="0079379C" w:rsidRDefault="002D6C60" w:rsidP="0079379C">
      <w:pPr>
        <w:pStyle w:val="af5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Совершенствование механизмов независимых экспертиз успеваемости и качества знаний</w:t>
      </w:r>
      <w:r w:rsidR="00A707E9">
        <w:rPr>
          <w:rFonts w:ascii="Times New Roman" w:hAnsi="Times New Roman" w:cs="Times New Roman"/>
          <w:sz w:val="24"/>
          <w:szCs w:val="24"/>
        </w:rPr>
        <w:t xml:space="preserve"> </w:t>
      </w:r>
      <w:r w:rsidRPr="0079379C">
        <w:rPr>
          <w:rFonts w:ascii="Times New Roman" w:hAnsi="Times New Roman" w:cs="Times New Roman"/>
          <w:sz w:val="24"/>
          <w:szCs w:val="24"/>
        </w:rPr>
        <w:t>учащихся;</w:t>
      </w:r>
    </w:p>
    <w:p w:rsidR="002D6C60" w:rsidRPr="0079379C" w:rsidRDefault="002D6C60" w:rsidP="0079379C">
      <w:pPr>
        <w:pStyle w:val="af5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у обучающихся 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 xml:space="preserve"> и специальных умений и навыков,</w:t>
      </w:r>
      <w:r w:rsidR="00A707E9">
        <w:rPr>
          <w:rFonts w:ascii="Times New Roman" w:hAnsi="Times New Roman" w:cs="Times New Roman"/>
          <w:sz w:val="24"/>
          <w:szCs w:val="24"/>
        </w:rPr>
        <w:t xml:space="preserve"> </w:t>
      </w:r>
      <w:r w:rsidRPr="0079379C">
        <w:rPr>
          <w:rFonts w:ascii="Times New Roman" w:hAnsi="Times New Roman" w:cs="Times New Roman"/>
          <w:sz w:val="24"/>
          <w:szCs w:val="24"/>
        </w:rPr>
        <w:t>способов деятельности;</w:t>
      </w:r>
    </w:p>
    <w:p w:rsidR="002D6C60" w:rsidRPr="0079379C" w:rsidRDefault="002D6C60" w:rsidP="0079379C">
      <w:pPr>
        <w:pStyle w:val="af5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Диагностика деятельности педагогов по развитию у учащихся интереса к обучению, результативности использования элективных курсов.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Формы методической работы: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а) работа педсоветов;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б) работа методического совета школы;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в) работа методических объединений;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г) работа педагогов над темами самообразования;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д) открытые уроки;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е) обобщение передового педагогического опыта учителей;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ё) внеклассная работа;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ж) аттестация педагогических кадров,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з) участие в конкурсах и конференциях;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з) организация и контроль курсовой подготовки учителей.</w:t>
      </w:r>
    </w:p>
    <w:p w:rsidR="002D6C60" w:rsidRPr="0079379C" w:rsidRDefault="002D6C60" w:rsidP="0079379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  <w:lang w:eastAsia="ar-SA"/>
        </w:rPr>
        <w:t>В текущем учебном году методическая работа в ОУ была направлена на создание условий для совершенствования профессионализма и педагогического мастерства педагогов с целью качественной работы по переходу образовательного процесса на ФГОС ООО.</w:t>
      </w:r>
      <w:r w:rsidRPr="0079379C">
        <w:rPr>
          <w:rFonts w:ascii="Times New Roman" w:hAnsi="Times New Roman" w:cs="Times New Roman"/>
          <w:sz w:val="24"/>
          <w:szCs w:val="24"/>
        </w:rPr>
        <w:t xml:space="preserve"> </w:t>
      </w:r>
      <w:r w:rsidRPr="0079379C">
        <w:rPr>
          <w:rFonts w:ascii="Times New Roman" w:hAnsi="Times New Roman" w:cs="Times New Roman"/>
          <w:sz w:val="24"/>
          <w:szCs w:val="24"/>
          <w:lang w:eastAsia="ar-SA"/>
        </w:rPr>
        <w:t>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новой педагогической и методической литературой, аттестацию и курсовую подготовку учителей, овладение и использование компьютерных навыков и возможностей ИКТ, освоение и использование проектно – исследовательской методики.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Высшей формой коллективной методической работы всегда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 w:rsidRPr="0079379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внутришкольного</w:t>
      </w:r>
      <w:proofErr w:type="spellEnd"/>
      <w:r w:rsidRPr="0079379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</w:t>
      </w:r>
    </w:p>
    <w:p w:rsidR="002D6C60" w:rsidRPr="0079379C" w:rsidRDefault="002D6C60" w:rsidP="0079379C">
      <w:pPr>
        <w:suppressAutoHyphens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201</w:t>
      </w:r>
      <w:r w:rsidR="00A707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</w:t>
      </w:r>
      <w:r w:rsidRPr="0079379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-201</w:t>
      </w:r>
      <w:r w:rsidR="00A707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79379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учебном году были проведены заседания педсоветов со следующей тематикой: 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1.Анализ методической работы за 201</w:t>
      </w:r>
      <w:r w:rsidR="00A707E9">
        <w:rPr>
          <w:rFonts w:ascii="Times New Roman" w:hAnsi="Times New Roman" w:cs="Times New Roman"/>
          <w:sz w:val="24"/>
          <w:szCs w:val="24"/>
        </w:rPr>
        <w:t>5</w:t>
      </w:r>
      <w:r w:rsidRPr="0079379C">
        <w:rPr>
          <w:rFonts w:ascii="Times New Roman" w:hAnsi="Times New Roman" w:cs="Times New Roman"/>
          <w:sz w:val="24"/>
          <w:szCs w:val="24"/>
        </w:rPr>
        <w:t xml:space="preserve"> - 201</w:t>
      </w:r>
      <w:r w:rsidR="00A707E9">
        <w:rPr>
          <w:rFonts w:ascii="Times New Roman" w:hAnsi="Times New Roman" w:cs="Times New Roman"/>
          <w:sz w:val="24"/>
          <w:szCs w:val="24"/>
        </w:rPr>
        <w:t>6</w:t>
      </w:r>
      <w:r w:rsidRPr="0079379C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- Обсуждение и утверждение задач и плана работы методической работы на 2016 - 2017 учебный год</w:t>
      </w:r>
    </w:p>
    <w:p w:rsidR="002D6C60" w:rsidRPr="0079379C" w:rsidRDefault="002D6C60" w:rsidP="0079379C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-Организация и проведение промежуточной аттестации в 2016-2017 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у.г</w:t>
      </w:r>
      <w:proofErr w:type="spellEnd"/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2. Современный урок – как основа эффективного и качественного образования: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- общие подходы к организации современного урока, основные критерии и требования;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- урок - основная форма организации взаимодействия школьников (из опыта учителей);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- урок и здоровье ребенка;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- мастер-классы педагогов с использованием исследовательской деятельности и метода проектов;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lastRenderedPageBreak/>
        <w:t>-технологическая карта современного урока.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3. ФГОС ООО: актуальные проблемы и перспективы внедрения: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- переход на ФГОС ООО: проблемы и пути решения;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- методическое обеспечение и методическая поддержка педагогов;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-современный урок в свете стандартов второго поколения;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- организация педагогической помощи учащимся с заниженной мотивацией к учению;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- система оценки достижения планируемых результатов в соответствии с ФГОС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4. Внеурочная деятельность как системообразующая составляющая 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>-образовательного процесса в условиях реализации ФГОС: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 - обучение путем воспитания, воспитание путем обучения: связь урочной и внеурочной деятельности;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- Формирование ценностных жизненных ориентиров в рамках внеурочной </w:t>
      </w:r>
      <w:proofErr w:type="gramStart"/>
      <w:r w:rsidRPr="0079379C">
        <w:rPr>
          <w:rFonts w:ascii="Times New Roman" w:hAnsi="Times New Roman" w:cs="Times New Roman"/>
          <w:sz w:val="24"/>
          <w:szCs w:val="24"/>
        </w:rPr>
        <w:t>деятельности;</w:t>
      </w:r>
      <w:r w:rsidRPr="0079379C">
        <w:rPr>
          <w:rFonts w:ascii="Times New Roman" w:hAnsi="Times New Roman" w:cs="Times New Roman"/>
          <w:sz w:val="24"/>
          <w:szCs w:val="24"/>
        </w:rPr>
        <w:br/>
        <w:t>совместная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 творческая работа педагога и учащихся (на примере работы кружков);</w:t>
      </w: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- поисково-исследовательская и проектная деятельности учащихся.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5. О допуске учащихся 9-х классов к ГИА.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6. Об итогах успеваемости учащихся 1-8 классов и переводе учащихся в следующий класс.</w:t>
      </w:r>
    </w:p>
    <w:p w:rsidR="002D6C60" w:rsidRPr="0079379C" w:rsidRDefault="002D6C60" w:rsidP="0079379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7. Об окончании учащихся 9 класса основной общеобразовательной школы</w:t>
      </w:r>
    </w:p>
    <w:p w:rsidR="002D6C60" w:rsidRPr="0079379C" w:rsidRDefault="002D6C60" w:rsidP="0079379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  <w:lang w:eastAsia="ar-SA"/>
        </w:rPr>
        <w:t>Вопросы методической работы постоянно выносятся на педагогический совет, где принимаются решения, связанные, в том числе с организацией работы над единой методической темой, внедрением в практику достижений психолого-педагогической науки и передового опыта. На заседаниях педсоветов рассматриваются и решаются проблемы повышения профессионального мастерства учителей в тесной связи с результатами учебно-воспитательного процесса, заслушиваются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коллектива.</w:t>
      </w:r>
    </w:p>
    <w:p w:rsidR="002D6C60" w:rsidRPr="0079379C" w:rsidRDefault="002D6C60" w:rsidP="0079379C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Ведущая роль в управлении методической работой в школе принадлежит методическому совету</w:t>
      </w:r>
      <w:r w:rsidRPr="0079379C">
        <w:rPr>
          <w:rFonts w:ascii="Times New Roman" w:hAnsi="Times New Roman" w:cs="Times New Roman"/>
          <w:color w:val="000000"/>
          <w:spacing w:val="-1"/>
          <w:sz w:val="24"/>
          <w:szCs w:val="24"/>
          <w:lang w:val="tt-RU" w:eastAsia="ar-SA"/>
        </w:rPr>
        <w:t xml:space="preserve"> </w:t>
      </w:r>
      <w:r w:rsidRPr="0079379C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– </w:t>
      </w:r>
      <w:proofErr w:type="spellStart"/>
      <w:r w:rsidRPr="0079379C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совещательн</w:t>
      </w:r>
      <w:proofErr w:type="spellEnd"/>
      <w:r w:rsidRPr="0079379C">
        <w:rPr>
          <w:rFonts w:ascii="Times New Roman" w:hAnsi="Times New Roman" w:cs="Times New Roman"/>
          <w:color w:val="000000"/>
          <w:spacing w:val="-1"/>
          <w:sz w:val="24"/>
          <w:szCs w:val="24"/>
          <w:lang w:val="tt-RU" w:eastAsia="ar-SA"/>
        </w:rPr>
        <w:t xml:space="preserve">ому </w:t>
      </w:r>
      <w:r w:rsidRPr="0079379C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и </w:t>
      </w:r>
      <w:proofErr w:type="spellStart"/>
      <w:r w:rsidRPr="0079379C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коллегиальн</w:t>
      </w:r>
      <w:proofErr w:type="spellEnd"/>
      <w:r w:rsidRPr="0079379C">
        <w:rPr>
          <w:rFonts w:ascii="Times New Roman" w:hAnsi="Times New Roman" w:cs="Times New Roman"/>
          <w:color w:val="000000"/>
          <w:spacing w:val="-1"/>
          <w:sz w:val="24"/>
          <w:szCs w:val="24"/>
          <w:lang w:val="tt-RU" w:eastAsia="ar-SA"/>
        </w:rPr>
        <w:t>ому</w:t>
      </w:r>
      <w:r w:rsidRPr="0079379C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орган</w:t>
      </w:r>
      <w:r w:rsidRPr="0079379C">
        <w:rPr>
          <w:rFonts w:ascii="Times New Roman" w:hAnsi="Times New Roman" w:cs="Times New Roman"/>
          <w:color w:val="000000"/>
          <w:spacing w:val="-1"/>
          <w:sz w:val="24"/>
          <w:szCs w:val="24"/>
          <w:lang w:val="tt-RU" w:eastAsia="ar-SA"/>
        </w:rPr>
        <w:t>у</w:t>
      </w:r>
      <w:r w:rsidRPr="0079379C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при педагогическом совете, который организует, направляет работу учителей, создает условия для развития их творчества. </w:t>
      </w:r>
      <w:r w:rsidRPr="0079379C">
        <w:rPr>
          <w:rFonts w:ascii="Times New Roman" w:hAnsi="Times New Roman" w:cs="Times New Roman"/>
          <w:sz w:val="24"/>
          <w:szCs w:val="24"/>
          <w:lang w:eastAsia="ar-SA"/>
        </w:rPr>
        <w:t xml:space="preserve">В течение года было проведено 6 заседаний методического совета, </w:t>
      </w:r>
      <w:r w:rsidRPr="0079379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которых рассматривались следующие вопросы:</w:t>
      </w:r>
    </w:p>
    <w:p w:rsidR="002D6C60" w:rsidRPr="0079379C" w:rsidRDefault="002D6C60" w:rsidP="0079379C">
      <w:pPr>
        <w:pStyle w:val="af5"/>
        <w:numPr>
          <w:ilvl w:val="0"/>
          <w:numId w:val="34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</w:rPr>
        <w:t>Рассмотрение рабочих программ учителей-предметников на соответствие требований ФГОС НОО и ФГОС ООО</w:t>
      </w:r>
    </w:p>
    <w:p w:rsidR="002D6C60" w:rsidRPr="0079379C" w:rsidRDefault="002D6C60" w:rsidP="0079379C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Конкретизация плана методической работы на 2016-2017уч. год.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Согласование планов работы ШМО.</w:t>
      </w:r>
    </w:p>
    <w:p w:rsidR="002D6C60" w:rsidRPr="0079379C" w:rsidRDefault="002D6C60" w:rsidP="007937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Рассмотрение плана проведения школьного, муниципального тура предметных олимпиад.</w:t>
      </w:r>
    </w:p>
    <w:p w:rsidR="002D6C60" w:rsidRPr="0079379C" w:rsidRDefault="002D6C60" w:rsidP="0079379C">
      <w:pPr>
        <w:pStyle w:val="af5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О ходе работы педагогического коллектива по ФГОС ООО в 5-7 классах.</w:t>
      </w:r>
    </w:p>
    <w:p w:rsidR="002D6C60" w:rsidRPr="0079379C" w:rsidRDefault="002D6C60" w:rsidP="0079379C">
      <w:pPr>
        <w:pStyle w:val="af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Рабочие вопросы:</w:t>
      </w:r>
    </w:p>
    <w:p w:rsidR="002D6C60" w:rsidRPr="0079379C" w:rsidRDefault="002D6C60" w:rsidP="0079379C">
      <w:pPr>
        <w:pStyle w:val="af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- анализ участия учащихся во Всероссийской олимпиаде школьников</w:t>
      </w:r>
      <w:r w:rsidR="00A707E9">
        <w:rPr>
          <w:rFonts w:ascii="Times New Roman" w:hAnsi="Times New Roman" w:cs="Times New Roman"/>
          <w:sz w:val="24"/>
          <w:szCs w:val="24"/>
        </w:rPr>
        <w:t xml:space="preserve"> </w:t>
      </w:r>
      <w:r w:rsidRPr="0079379C">
        <w:rPr>
          <w:rFonts w:ascii="Times New Roman" w:hAnsi="Times New Roman" w:cs="Times New Roman"/>
          <w:sz w:val="24"/>
          <w:szCs w:val="24"/>
        </w:rPr>
        <w:t>(школьный и муниципальный этапы</w:t>
      </w:r>
      <w:proofErr w:type="gramStart"/>
      <w:r w:rsidRPr="0079379C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2D6C60" w:rsidRPr="0079379C" w:rsidRDefault="002D6C60" w:rsidP="0079379C">
      <w:pPr>
        <w:pStyle w:val="af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- итоги мониторинга учебного процесса за первую четверть;</w:t>
      </w:r>
    </w:p>
    <w:p w:rsidR="002D6C60" w:rsidRPr="0079379C" w:rsidRDefault="002D6C60" w:rsidP="0079379C">
      <w:pPr>
        <w:pStyle w:val="af5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Состояние учебно-воспитательного процесса по итогам 1 полугодия.</w:t>
      </w:r>
    </w:p>
    <w:p w:rsidR="002D6C60" w:rsidRPr="0079379C" w:rsidRDefault="002D6C60" w:rsidP="0079379C">
      <w:pPr>
        <w:pStyle w:val="af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>Расширение зоны использования ИКТ в образовательном процессе в условиях введения ФГОС.</w:t>
      </w:r>
    </w:p>
    <w:p w:rsidR="002D6C60" w:rsidRPr="0079379C" w:rsidRDefault="002D6C60" w:rsidP="0079379C">
      <w:pPr>
        <w:pStyle w:val="af5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Нормативно-правовая база по организации ГИА 2016-2017гг.</w:t>
      </w:r>
    </w:p>
    <w:p w:rsidR="002D6C60" w:rsidRPr="0079379C" w:rsidRDefault="002D6C60" w:rsidP="0079379C">
      <w:pPr>
        <w:pStyle w:val="af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Обсуждение итогов диагностических работ и пробных экзаменов для 9 класса.</w:t>
      </w:r>
    </w:p>
    <w:p w:rsidR="002D6C60" w:rsidRPr="0079379C" w:rsidRDefault="002D6C60" w:rsidP="0079379C">
      <w:pPr>
        <w:pStyle w:val="af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lastRenderedPageBreak/>
        <w:t>Рабочие вопросы:</w:t>
      </w:r>
    </w:p>
    <w:p w:rsidR="002D6C60" w:rsidRPr="0079379C" w:rsidRDefault="002D6C60" w:rsidP="0079379C">
      <w:pPr>
        <w:pStyle w:val="af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-итоги мониторинга учебного процесса за III четверть;</w:t>
      </w:r>
    </w:p>
    <w:p w:rsidR="002D6C60" w:rsidRPr="0079379C" w:rsidRDefault="002D6C60" w:rsidP="0079379C">
      <w:pPr>
        <w:pStyle w:val="af5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>Отчет о реализации плана методической работы за год.</w:t>
      </w:r>
    </w:p>
    <w:p w:rsidR="002D6C60" w:rsidRPr="0079379C" w:rsidRDefault="002D6C60" w:rsidP="0079379C">
      <w:pPr>
        <w:pStyle w:val="af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 учащихся 9 класса к ОГЭ.</w:t>
      </w:r>
    </w:p>
    <w:p w:rsidR="002D6C60" w:rsidRPr="0079379C" w:rsidRDefault="002D6C60" w:rsidP="0079379C">
      <w:pPr>
        <w:pStyle w:val="af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>Обсуждение проекта плана на 2017-2018</w:t>
      </w:r>
      <w:r w:rsidR="00A70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79C">
        <w:rPr>
          <w:rFonts w:ascii="Times New Roman" w:hAnsi="Times New Roman" w:cs="Times New Roman"/>
          <w:color w:val="000000"/>
          <w:sz w:val="24"/>
          <w:szCs w:val="24"/>
        </w:rPr>
        <w:t>учебный год.</w:t>
      </w:r>
    </w:p>
    <w:p w:rsidR="002D6C60" w:rsidRPr="0079379C" w:rsidRDefault="002D6C60" w:rsidP="0079379C">
      <w:pPr>
        <w:pStyle w:val="af5"/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  <w:lang w:eastAsia="ar-SA"/>
        </w:rPr>
        <w:t xml:space="preserve">Вся деятельность методического совета способствовала росту педагогического мастерства учителя, повышению качества образовательного процесса. </w:t>
      </w:r>
    </w:p>
    <w:p w:rsidR="002D6C60" w:rsidRPr="0079379C" w:rsidRDefault="002D6C60" w:rsidP="0079379C">
      <w:pPr>
        <w:pStyle w:val="af5"/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  <w:lang w:eastAsia="ar-SA"/>
        </w:rPr>
        <w:t>Были выбраны различные формы для повышения профессионального мастерства педагогов: семинары, методические совещания, открытые уроки и внеурочные занятия, мастер-классы, обмен опытом работы, индивидуальные беседы по организации и проведению уроков.</w:t>
      </w:r>
    </w:p>
    <w:p w:rsidR="002D6C60" w:rsidRPr="0079379C" w:rsidRDefault="002D6C60" w:rsidP="0079379C">
      <w:pPr>
        <w:pStyle w:val="af5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  <w:lang w:eastAsia="ar-SA"/>
        </w:rPr>
        <w:t>Проведены следующие семинары:</w:t>
      </w:r>
    </w:p>
    <w:p w:rsidR="002D6C60" w:rsidRPr="0079379C" w:rsidRDefault="002D6C60" w:rsidP="0079379C">
      <w:pPr>
        <w:pStyle w:val="af5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условиях реализации стандартов второго поколения.</w:t>
      </w:r>
    </w:p>
    <w:p w:rsidR="002D6C60" w:rsidRPr="0079379C" w:rsidRDefault="002D6C60" w:rsidP="0079379C">
      <w:pPr>
        <w:pStyle w:val="af5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eastAsia="Times New Roman" w:hAnsi="Times New Roman" w:cs="Times New Roman"/>
          <w:sz w:val="24"/>
          <w:szCs w:val="24"/>
        </w:rPr>
        <w:t>Система педагогической преемственности в условиях реализации ФГОС</w:t>
      </w:r>
    </w:p>
    <w:p w:rsidR="002D6C60" w:rsidRPr="0079379C" w:rsidRDefault="002D6C60" w:rsidP="0079379C">
      <w:pPr>
        <w:pStyle w:val="af5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 xml:space="preserve"> подход как механизм реализации ФГОС нового поколения.</w:t>
      </w:r>
    </w:p>
    <w:p w:rsidR="002D6C60" w:rsidRPr="0079379C" w:rsidRDefault="002D6C60" w:rsidP="0079379C">
      <w:pPr>
        <w:pStyle w:val="af5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Способы и процедуры оценки уровня достижений 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 xml:space="preserve"> результатов в</w:t>
      </w:r>
    </w:p>
    <w:p w:rsidR="002D6C60" w:rsidRPr="0079379C" w:rsidRDefault="002D6C60" w:rsidP="0079379C">
      <w:pPr>
        <w:pStyle w:val="af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учебном процессе.</w:t>
      </w:r>
    </w:p>
    <w:p w:rsidR="002D6C60" w:rsidRPr="0079379C" w:rsidRDefault="002D6C60" w:rsidP="0079379C">
      <w:pPr>
        <w:pStyle w:val="af5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Творческие отчеты МО учителей школы по реализации методической темы. </w:t>
      </w:r>
    </w:p>
    <w:p w:rsidR="002D6C60" w:rsidRPr="0079379C" w:rsidRDefault="002D6C60" w:rsidP="0079379C">
      <w:pPr>
        <w:pStyle w:val="af5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D6C60" w:rsidRPr="0079379C" w:rsidRDefault="002D6C60" w:rsidP="0079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Методические совещания:</w:t>
      </w:r>
    </w:p>
    <w:tbl>
      <w:tblPr>
        <w:tblStyle w:val="FontStyle1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D6C60" w:rsidRPr="0079379C" w:rsidTr="002D6C60">
        <w:tc>
          <w:tcPr>
            <w:tcW w:w="9464" w:type="dxa"/>
          </w:tcPr>
          <w:p w:rsidR="002D6C60" w:rsidRPr="0079379C" w:rsidRDefault="002D6C60" w:rsidP="0079379C">
            <w:pPr>
              <w:pStyle w:val="af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учителей по подготовке учащихся 9-го класса к ГИА. Информирование учителей о плане и перечне мероприятий по подготовке учащихся 9-го класса к ГИА</w:t>
            </w:r>
          </w:p>
        </w:tc>
      </w:tr>
      <w:tr w:rsidR="002D6C60" w:rsidRPr="0079379C" w:rsidTr="002D6C60">
        <w:tc>
          <w:tcPr>
            <w:tcW w:w="9464" w:type="dxa"/>
          </w:tcPr>
          <w:p w:rsidR="002D6C60" w:rsidRPr="0079379C" w:rsidRDefault="002D6C60" w:rsidP="0079379C">
            <w:pPr>
              <w:pStyle w:val="af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Об итогах работы методических объединений за 1полугодие. Анализ работы МО за 1полугодие</w:t>
            </w:r>
          </w:p>
        </w:tc>
      </w:tr>
      <w:tr w:rsidR="002D6C60" w:rsidRPr="0079379C" w:rsidTr="002D6C60">
        <w:tc>
          <w:tcPr>
            <w:tcW w:w="9464" w:type="dxa"/>
          </w:tcPr>
          <w:p w:rsidR="002D6C60" w:rsidRPr="0079379C" w:rsidRDefault="002D6C60" w:rsidP="0079379C">
            <w:pPr>
              <w:pStyle w:val="af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детьми.</w:t>
            </w:r>
            <w:r w:rsidR="00A70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Итоги работы. Методика подготовки</w:t>
            </w:r>
          </w:p>
        </w:tc>
      </w:tr>
      <w:tr w:rsidR="002D6C60" w:rsidRPr="0079379C" w:rsidTr="002D6C60">
        <w:tc>
          <w:tcPr>
            <w:tcW w:w="9464" w:type="dxa"/>
          </w:tcPr>
          <w:p w:rsidR="002D6C60" w:rsidRPr="0079379C" w:rsidRDefault="002D6C60" w:rsidP="0079379C">
            <w:pPr>
              <w:pStyle w:val="af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Об учебно-методическом и программном обеспечении учебного процесса в 2017-2018 учебном году.</w:t>
            </w:r>
          </w:p>
          <w:p w:rsidR="002D6C60" w:rsidRPr="0079379C" w:rsidRDefault="002D6C60" w:rsidP="0079379C">
            <w:pPr>
              <w:pStyle w:val="af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Информирование об изменениях в учебном плане и программно-методическом обеспечении на 2017-2018 учебный год</w:t>
            </w:r>
          </w:p>
        </w:tc>
      </w:tr>
    </w:tbl>
    <w:p w:rsidR="002D6C60" w:rsidRPr="0079379C" w:rsidRDefault="002D6C60" w:rsidP="0079379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Проведены следующие открытые уроки:</w:t>
      </w:r>
    </w:p>
    <w:p w:rsidR="002D6C60" w:rsidRPr="0079379C" w:rsidRDefault="002D6C60" w:rsidP="0079379C">
      <w:pPr>
        <w:pStyle w:val="af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«Две лягушки», литературное чтение 2 класс (Андреева Г.В.)</w:t>
      </w:r>
    </w:p>
    <w:p w:rsidR="002D6C60" w:rsidRPr="0079379C" w:rsidRDefault="002D6C60" w:rsidP="0079379C">
      <w:pPr>
        <w:pStyle w:val="af5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</w:rPr>
        <w:t>«Формы культуры», обществознание, 9 класс (Кузнецова Л.Ю.)</w:t>
      </w:r>
    </w:p>
    <w:p w:rsidR="002D6C60" w:rsidRPr="0079379C" w:rsidRDefault="002D6C60" w:rsidP="0079379C">
      <w:pPr>
        <w:pStyle w:val="af5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</w:rPr>
        <w:t>«Мои домашние питомцы», окружающий мир, 1класс. (Сысоева Е.В.)</w:t>
      </w:r>
    </w:p>
    <w:p w:rsidR="002D6C60" w:rsidRPr="0079379C" w:rsidRDefault="002D6C60" w:rsidP="0079379C">
      <w:pPr>
        <w:pStyle w:val="af5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 «Решение задач с величинами: цена, количество, стоимость», математика 3 класс (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Хоровец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 xml:space="preserve"> М.В.)</w:t>
      </w:r>
    </w:p>
    <w:p w:rsidR="002D6C60" w:rsidRPr="0079379C" w:rsidRDefault="002D6C60" w:rsidP="0079379C">
      <w:pPr>
        <w:pStyle w:val="af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 «Азотная кислота и ее соли», химия, 9 класс (Потапова Л.В.)</w:t>
      </w:r>
    </w:p>
    <w:p w:rsidR="002D6C60" w:rsidRPr="0079379C" w:rsidRDefault="002D6C60" w:rsidP="0079379C">
      <w:pPr>
        <w:pStyle w:val="af5"/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z w:val="24"/>
          <w:szCs w:val="24"/>
        </w:rPr>
        <w:t>«Транспорт, дорожное движение. Помощь мячику – непоседе» ГДО подготовительная группа (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Демирчян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 xml:space="preserve"> С. В.) </w:t>
      </w:r>
    </w:p>
    <w:p w:rsidR="002D6C60" w:rsidRPr="0079379C" w:rsidRDefault="002D6C60" w:rsidP="007937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Условия, созданные в школе, способствуют росту профессионального мастерства учителей. </w:t>
      </w:r>
    </w:p>
    <w:p w:rsidR="002D6C60" w:rsidRPr="0079379C" w:rsidRDefault="002D6C60" w:rsidP="0079379C">
      <w:pPr>
        <w:pStyle w:val="af"/>
        <w:tabs>
          <w:tab w:val="left" w:pos="360"/>
        </w:tabs>
        <w:spacing w:after="0" w:line="276" w:lineRule="auto"/>
        <w:ind w:left="0"/>
        <w:jc w:val="both"/>
      </w:pPr>
      <w:r w:rsidRPr="0079379C">
        <w:lastRenderedPageBreak/>
        <w:t xml:space="preserve">Учеба на курсах повышения квалификации проходила в целях совершенствования, обогащения профессиональных знаний, изучения достижений современной науки, актуального и новаторского опыта.  В этом году курсы повышения квалификации прошли 6 учителей в рамках обучения по ФГОС. 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Потапова Л.В. 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ГБОУ ДПО РО РИПК и ППРО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«Обновление содержания и технологии школьного химического образования в условиях введения ФГОС и в соответствии с основными стратегическими ориентирами ФЦРПО» 108 ч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Кузнецова Л.Ю.  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ГБОУ ДПО РО РИПК и ППРО</w:t>
      </w:r>
    </w:p>
    <w:p w:rsidR="002D6C60" w:rsidRPr="0079379C" w:rsidRDefault="002D6C60" w:rsidP="0079379C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«Модернизация профессиональной деятельности учителей истории и обществознания в условиях ГИА в формате </w:t>
      </w:r>
      <w:proofErr w:type="gramStart"/>
      <w:r w:rsidRPr="0079379C">
        <w:rPr>
          <w:rFonts w:ascii="Times New Roman" w:hAnsi="Times New Roman" w:cs="Times New Roman"/>
          <w:sz w:val="24"/>
          <w:szCs w:val="24"/>
        </w:rPr>
        <w:t>ОГЭ  и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 ЕГЭ в соответствии с требованиями ФГОС общего образования» 108 ч.</w:t>
      </w:r>
    </w:p>
    <w:p w:rsidR="002D6C60" w:rsidRPr="0079379C" w:rsidRDefault="002D6C60" w:rsidP="0079379C">
      <w:pPr>
        <w:spacing w:after="0"/>
        <w:ind w:right="-2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Сысоева Е.В.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ЧОУ ДПО «ИППК» 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«Реализация ФГОС начального общего образования» 108 ч.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Затула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ЧОУ ДПО «ИППК» 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«Методика преподавания английского языка в соответствии с ФГОС» 108 ч.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ЧОУ ДПО «ИППК» 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«Методика преподавания информатики в соответствии с ФГОС» 108 ч.</w:t>
      </w:r>
    </w:p>
    <w:p w:rsidR="002D6C60" w:rsidRPr="0079379C" w:rsidRDefault="002D6C60" w:rsidP="0079379C">
      <w:pPr>
        <w:spacing w:after="0"/>
        <w:ind w:right="-2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Зубкова Т.А.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ЧОУ ДПО ИППК» 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«Методика преподавания музыки в соответствии с ФГОС» 108 ч.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ЧОУ ДПО «ИППК» 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«Библиотечно-педагогическая деятельность в условиях реализации ФГОС» 72 ч.</w:t>
      </w:r>
    </w:p>
    <w:p w:rsidR="002D6C60" w:rsidRPr="0079379C" w:rsidRDefault="002D6C60" w:rsidP="0079379C">
      <w:pPr>
        <w:spacing w:after="0"/>
        <w:ind w:right="-2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Стеблина С.А.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ЧОУ ДПО «ИППК»</w:t>
      </w:r>
    </w:p>
    <w:p w:rsidR="002D6C60" w:rsidRPr="0079379C" w:rsidRDefault="002D6C60" w:rsidP="0079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«Методика преподавания ОРКСЭ в соответствии с ФГОС» 108 ч.</w:t>
      </w:r>
    </w:p>
    <w:p w:rsidR="002D6C60" w:rsidRPr="0079379C" w:rsidRDefault="002D6C60" w:rsidP="007937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Обеспечение учебной литературой производится на </w:t>
      </w:r>
      <w:proofErr w:type="gramStart"/>
      <w:r w:rsidRPr="0079379C">
        <w:rPr>
          <w:rFonts w:ascii="Times New Roman" w:hAnsi="Times New Roman" w:cs="Times New Roman"/>
          <w:sz w:val="24"/>
          <w:szCs w:val="24"/>
        </w:rPr>
        <w:t>основании  Закона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приказа Министерства образования РФ « Об утверждении федеральных перечней учебников». Пополнение библиотечного фонда происходит за счёт субвенции и дарения частных лиц. Проводится тесное сотрудничество с сельской библиотекой, для обеспечения недостающей художественной и справочной литературой.</w:t>
      </w:r>
    </w:p>
    <w:p w:rsidR="002D6C60" w:rsidRPr="0079379C" w:rsidRDefault="002D6C60" w:rsidP="0079379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379C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Но вместе с положительными моментами в методической работе школы есть проблемы, на которые в 2017 – 2018 учебном году необходимо обратить особое внимание. Не на должном уровне идёт работа по проектно-исследовательской деятельности. </w:t>
      </w:r>
      <w:r w:rsidRPr="0079379C">
        <w:rPr>
          <w:rFonts w:ascii="Times New Roman" w:hAnsi="Times New Roman" w:cs="Times New Roman"/>
          <w:sz w:val="24"/>
          <w:szCs w:val="24"/>
          <w:lang w:eastAsia="ar-SA"/>
        </w:rPr>
        <w:t xml:space="preserve">Низкое число учащихся школы, занятых проектной и исследовательской деятельностью. Низкие результаты Всероссийской </w:t>
      </w:r>
      <w:proofErr w:type="gramStart"/>
      <w:r w:rsidRPr="0079379C">
        <w:rPr>
          <w:rFonts w:ascii="Times New Roman" w:hAnsi="Times New Roman" w:cs="Times New Roman"/>
          <w:sz w:val="24"/>
          <w:szCs w:val="24"/>
          <w:lang w:eastAsia="ar-SA"/>
        </w:rPr>
        <w:t>предметной  олимпиады</w:t>
      </w:r>
      <w:proofErr w:type="gramEnd"/>
      <w:r w:rsidRPr="0079379C">
        <w:rPr>
          <w:rFonts w:ascii="Times New Roman" w:hAnsi="Times New Roman" w:cs="Times New Roman"/>
          <w:sz w:val="24"/>
          <w:szCs w:val="24"/>
          <w:lang w:eastAsia="ar-SA"/>
        </w:rPr>
        <w:t xml:space="preserve"> (муниципальный этап). Это результат слабой работы учителей-предметников с сильными учащимися. Практически полностью отсутствует специальная подготовка детей для участия в такого рода мероприятиях. Часть педагогов не владеют навыками аналитической деятельности, методикой и технологией самооценки и самоанализа результатов деятельности и собственного опыта.</w:t>
      </w:r>
    </w:p>
    <w:p w:rsidR="002D6C60" w:rsidRPr="0079379C" w:rsidRDefault="002D6C60" w:rsidP="0079379C">
      <w:pPr>
        <w:pStyle w:val="23"/>
        <w:spacing w:after="0" w:line="276" w:lineRule="auto"/>
        <w:ind w:firstLine="72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9379C">
        <w:rPr>
          <w:rFonts w:ascii="Times New Roman" w:hAnsi="Times New Roman" w:cs="Times New Roman"/>
          <w:color w:val="0D0D0D"/>
          <w:sz w:val="24"/>
          <w:szCs w:val="24"/>
        </w:rPr>
        <w:t>В следующем учебном году предстоит решить следующие задачи:</w:t>
      </w:r>
    </w:p>
    <w:p w:rsidR="002D6C60" w:rsidRPr="0079379C" w:rsidRDefault="002D6C60" w:rsidP="0079379C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9379C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Продолжить работу по обобщению и </w:t>
      </w:r>
      <w:proofErr w:type="gramStart"/>
      <w:r w:rsidRPr="0079379C">
        <w:rPr>
          <w:rFonts w:ascii="Times New Roman" w:hAnsi="Times New Roman" w:cs="Times New Roman"/>
          <w:color w:val="0D0D0D"/>
          <w:sz w:val="24"/>
          <w:szCs w:val="24"/>
        </w:rPr>
        <w:t>распространению  передового</w:t>
      </w:r>
      <w:proofErr w:type="gramEnd"/>
      <w:r w:rsidRPr="0079379C">
        <w:rPr>
          <w:rFonts w:ascii="Times New Roman" w:hAnsi="Times New Roman" w:cs="Times New Roman"/>
          <w:color w:val="0D0D0D"/>
          <w:sz w:val="24"/>
          <w:szCs w:val="24"/>
        </w:rPr>
        <w:t xml:space="preserve"> педагогического опыт</w:t>
      </w:r>
    </w:p>
    <w:p w:rsidR="002D6C60" w:rsidRPr="0079379C" w:rsidRDefault="002D6C60" w:rsidP="0079379C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9379C">
        <w:rPr>
          <w:rFonts w:ascii="Times New Roman" w:hAnsi="Times New Roman" w:cs="Times New Roman"/>
          <w:color w:val="0D0D0D"/>
          <w:sz w:val="24"/>
          <w:szCs w:val="24"/>
        </w:rPr>
        <w:t xml:space="preserve">Повысить активность и результативность участия педагогов в конкурсах профессионального мастерства через создание мотивации и условий для творческой работы педагогов. Ориентировать их на </w:t>
      </w:r>
      <w:proofErr w:type="gramStart"/>
      <w:r w:rsidRPr="0079379C">
        <w:rPr>
          <w:rFonts w:ascii="Times New Roman" w:hAnsi="Times New Roman" w:cs="Times New Roman"/>
          <w:color w:val="0D0D0D"/>
          <w:sz w:val="24"/>
          <w:szCs w:val="24"/>
        </w:rPr>
        <w:t>участие  в</w:t>
      </w:r>
      <w:proofErr w:type="gramEnd"/>
      <w:r w:rsidRPr="0079379C">
        <w:rPr>
          <w:rFonts w:ascii="Times New Roman" w:hAnsi="Times New Roman" w:cs="Times New Roman"/>
          <w:color w:val="0D0D0D"/>
          <w:sz w:val="24"/>
          <w:szCs w:val="24"/>
        </w:rPr>
        <w:t xml:space="preserve"> инновационной,  опытно-экспериментальной и научно-исследовательской  деятельности. </w:t>
      </w:r>
    </w:p>
    <w:p w:rsidR="002D6C60" w:rsidRPr="0079379C" w:rsidRDefault="002D6C60" w:rsidP="0079379C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9379C">
        <w:rPr>
          <w:rFonts w:ascii="Times New Roman" w:hAnsi="Times New Roman" w:cs="Times New Roman"/>
          <w:color w:val="0D0D0D"/>
          <w:sz w:val="24"/>
          <w:szCs w:val="24"/>
        </w:rPr>
        <w:t>Организовать, совершенствовать, поддерживать методическую, исследовательскую, опытно-экспериментальную работу педагогов и школьников.</w:t>
      </w:r>
    </w:p>
    <w:p w:rsidR="002D6C60" w:rsidRPr="0079379C" w:rsidRDefault="002D6C60" w:rsidP="0079379C">
      <w:pPr>
        <w:pStyle w:val="Default"/>
        <w:spacing w:line="276" w:lineRule="auto"/>
        <w:jc w:val="both"/>
      </w:pPr>
    </w:p>
    <w:p w:rsidR="00BA7733" w:rsidRPr="0079379C" w:rsidRDefault="00BA7733" w:rsidP="0079379C">
      <w:pPr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Педагоги школы активно участвуют в методической работе му</w:t>
      </w:r>
      <w:r w:rsidR="00417A74" w:rsidRPr="0079379C">
        <w:rPr>
          <w:rFonts w:ascii="Times New Roman" w:hAnsi="Times New Roman" w:cs="Times New Roman"/>
          <w:sz w:val="24"/>
          <w:szCs w:val="24"/>
        </w:rPr>
        <w:t>ниципальной системы образования: руководитель РМО учителей истории-</w:t>
      </w:r>
      <w:proofErr w:type="gramStart"/>
      <w:r w:rsidR="00417A74" w:rsidRPr="0079379C">
        <w:rPr>
          <w:rFonts w:ascii="Times New Roman" w:hAnsi="Times New Roman" w:cs="Times New Roman"/>
          <w:sz w:val="24"/>
          <w:szCs w:val="24"/>
        </w:rPr>
        <w:t>1,  участники</w:t>
      </w:r>
      <w:proofErr w:type="gramEnd"/>
      <w:r w:rsidR="00417A74" w:rsidRPr="0079379C">
        <w:rPr>
          <w:rFonts w:ascii="Times New Roman" w:hAnsi="Times New Roman" w:cs="Times New Roman"/>
          <w:sz w:val="24"/>
          <w:szCs w:val="24"/>
        </w:rPr>
        <w:t xml:space="preserve"> временных коллективов  в период ЕГЭ-организаторы-5, эксперты по проверке работ во время ГИА-4,член ГЭК-1,члены комиссии по проверке  конкурсных работ и олимпиад муниципального уровня-5.</w:t>
      </w:r>
      <w:r w:rsidRPr="0079379C">
        <w:rPr>
          <w:rFonts w:ascii="Times New Roman" w:hAnsi="Times New Roman" w:cs="Times New Roman"/>
          <w:sz w:val="24"/>
          <w:szCs w:val="24"/>
        </w:rPr>
        <w:t xml:space="preserve"> Учителя школы много внимания </w:t>
      </w:r>
      <w:r w:rsidR="0021586B" w:rsidRPr="0079379C">
        <w:rPr>
          <w:rFonts w:ascii="Times New Roman" w:hAnsi="Times New Roman" w:cs="Times New Roman"/>
          <w:sz w:val="24"/>
          <w:szCs w:val="24"/>
        </w:rPr>
        <w:t xml:space="preserve">уделяют работе по обмену опытом,  ежегодно участвуют в семинарах и профессиональных конкурсах  </w:t>
      </w:r>
      <w:r w:rsidRPr="0079379C">
        <w:rPr>
          <w:rFonts w:ascii="Times New Roman" w:hAnsi="Times New Roman" w:cs="Times New Roman"/>
          <w:sz w:val="24"/>
          <w:szCs w:val="24"/>
        </w:rPr>
        <w:t xml:space="preserve"> на</w:t>
      </w:r>
      <w:r w:rsidR="0021586B" w:rsidRPr="0079379C">
        <w:rPr>
          <w:rFonts w:ascii="Times New Roman" w:hAnsi="Times New Roman" w:cs="Times New Roman"/>
          <w:sz w:val="24"/>
          <w:szCs w:val="24"/>
        </w:rPr>
        <w:t xml:space="preserve"> муниципальном уровне.</w:t>
      </w:r>
    </w:p>
    <w:p w:rsidR="005A4048" w:rsidRDefault="005A4048" w:rsidP="00A707E9">
      <w:pPr>
        <w:tabs>
          <w:tab w:val="left" w:pos="180"/>
        </w:tabs>
        <w:spacing w:after="0" w:line="240" w:lineRule="auto"/>
        <w:ind w:right="-365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Качество подготовки выпускников</w:t>
      </w:r>
    </w:p>
    <w:p w:rsidR="00B919DC" w:rsidRPr="00A707E9" w:rsidRDefault="00B919DC" w:rsidP="00A707E9">
      <w:pPr>
        <w:tabs>
          <w:tab w:val="left" w:pos="180"/>
        </w:tabs>
        <w:spacing w:after="0" w:line="240" w:lineRule="auto"/>
        <w:ind w:right="-365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tbl>
      <w:tblPr>
        <w:tblpPr w:leftFromText="180" w:rightFromText="180" w:vertAnchor="text" w:horzAnchor="margin" w:tblpXSpec="center" w:tblpY="104"/>
        <w:tblW w:w="8361" w:type="dxa"/>
        <w:tblLayout w:type="fixed"/>
        <w:tblLook w:val="0000" w:firstRow="0" w:lastRow="0" w:firstColumn="0" w:lastColumn="0" w:noHBand="0" w:noVBand="0"/>
      </w:tblPr>
      <w:tblGrid>
        <w:gridCol w:w="3119"/>
        <w:gridCol w:w="1840"/>
        <w:gridCol w:w="1701"/>
        <w:gridCol w:w="1701"/>
      </w:tblGrid>
      <w:tr w:rsidR="00B919DC" w:rsidRPr="0079379C" w:rsidTr="00BD65A4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A707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919DC" w:rsidRPr="0079379C" w:rsidRDefault="00B919DC" w:rsidP="00A7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% выпускников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919DC" w:rsidRPr="0079379C" w:rsidRDefault="00B919DC" w:rsidP="00A7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% выпускников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919DC" w:rsidRPr="0079379C" w:rsidRDefault="00B919DC" w:rsidP="00A7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DC" w:rsidRPr="0079379C" w:rsidRDefault="00B919DC" w:rsidP="00A7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% выпускников</w:t>
            </w:r>
          </w:p>
        </w:tc>
      </w:tr>
      <w:tr w:rsidR="00B919DC" w:rsidRPr="0079379C" w:rsidTr="00BD65A4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A707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19DC" w:rsidRPr="0079379C" w:rsidTr="00BD65A4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A707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19DC" w:rsidRPr="0079379C" w:rsidTr="00BD65A4">
        <w:trPr>
          <w:trHeight w:val="2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В целом по ОУ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919DC" w:rsidRPr="0079379C" w:rsidRDefault="00B919DC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DC" w:rsidRPr="0079379C" w:rsidRDefault="00B919DC" w:rsidP="00A707E9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Доля учащихся, закончивших образовательные </w:t>
      </w:r>
      <w:proofErr w:type="gramStart"/>
      <w:r w:rsidRPr="0079379C">
        <w:rPr>
          <w:rFonts w:ascii="Times New Roman" w:hAnsi="Times New Roman" w:cs="Times New Roman"/>
          <w:sz w:val="24"/>
          <w:szCs w:val="24"/>
        </w:rPr>
        <w:t>ступени  на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 «4» и «5»</w:t>
      </w:r>
    </w:p>
    <w:tbl>
      <w:tblPr>
        <w:tblW w:w="850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126"/>
        <w:gridCol w:w="1843"/>
        <w:gridCol w:w="2126"/>
        <w:gridCol w:w="2410"/>
      </w:tblGrid>
      <w:tr w:rsidR="00B919DC" w:rsidRPr="0079379C" w:rsidTr="00BD65A4">
        <w:trPr>
          <w:cantSplit/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Ступени образования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классы</w:t>
            </w:r>
          </w:p>
        </w:tc>
      </w:tr>
      <w:tr w:rsidR="00B919DC" w:rsidRPr="0079379C" w:rsidTr="00BD65A4">
        <w:trPr>
          <w:cantSplit/>
          <w:trHeight w:val="49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2016г.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B919DC" w:rsidRPr="0079379C" w:rsidTr="00BD65A4"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A707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35%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B919DC" w:rsidRPr="0079379C" w:rsidTr="00BD65A4"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A707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3уровень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46%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B919DC" w:rsidRPr="0079379C" w:rsidTr="00BD65A4">
        <w:trPr>
          <w:trHeight w:val="2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В целом по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41%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9DC" w:rsidRPr="0079379C" w:rsidRDefault="00B919DC" w:rsidP="00A70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</w:tbl>
    <w:p w:rsidR="00F76C99" w:rsidRPr="0079379C" w:rsidRDefault="00F76C99" w:rsidP="00A7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9C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 обучающихся (полугодие)</w:t>
      </w:r>
    </w:p>
    <w:p w:rsidR="00F76C99" w:rsidRPr="0079379C" w:rsidRDefault="00F76C99" w:rsidP="00A7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gramStart"/>
      <w:r w:rsidRPr="0079379C">
        <w:rPr>
          <w:rFonts w:ascii="Times New Roman" w:hAnsi="Times New Roman" w:cs="Times New Roman"/>
          <w:b/>
          <w:sz w:val="24"/>
          <w:szCs w:val="24"/>
        </w:rPr>
        <w:t>класс  русский</w:t>
      </w:r>
      <w:proofErr w:type="gramEnd"/>
      <w:r w:rsidRPr="0079379C">
        <w:rPr>
          <w:rFonts w:ascii="Times New Roman" w:hAnsi="Times New Roman" w:cs="Times New Roman"/>
          <w:b/>
          <w:sz w:val="24"/>
          <w:szCs w:val="24"/>
        </w:rPr>
        <w:t xml:space="preserve">  язык 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% качества знаний 46, % 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 xml:space="preserve"> 82 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«5» - 1 (9%) , «4» - 4 (37%) , «3» - 4(36%) , «2» - 2 (18%) 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79C">
        <w:rPr>
          <w:rFonts w:ascii="Times New Roman" w:hAnsi="Times New Roman" w:cs="Times New Roman"/>
          <w:b/>
          <w:sz w:val="24"/>
          <w:szCs w:val="24"/>
        </w:rPr>
        <w:t xml:space="preserve">3 классе </w:t>
      </w:r>
      <w:proofErr w:type="gramStart"/>
      <w:r w:rsidRPr="0079379C">
        <w:rPr>
          <w:rFonts w:ascii="Times New Roman" w:hAnsi="Times New Roman" w:cs="Times New Roman"/>
          <w:b/>
          <w:sz w:val="24"/>
          <w:szCs w:val="24"/>
        </w:rPr>
        <w:t>окружающий  мир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>: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% качества </w:t>
      </w:r>
      <w:proofErr w:type="gramStart"/>
      <w:r w:rsidRPr="0079379C">
        <w:rPr>
          <w:rFonts w:ascii="Times New Roman" w:hAnsi="Times New Roman" w:cs="Times New Roman"/>
          <w:sz w:val="24"/>
          <w:szCs w:val="24"/>
        </w:rPr>
        <w:t>знаний  80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, % 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 xml:space="preserve">   100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«5» - 0 (%) , «4» - 4 (80%) , «3» - 1  (20%) , «2» - 0 (%) 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79C">
        <w:rPr>
          <w:rFonts w:ascii="Times New Roman" w:hAnsi="Times New Roman" w:cs="Times New Roman"/>
          <w:b/>
          <w:sz w:val="24"/>
          <w:szCs w:val="24"/>
        </w:rPr>
        <w:t xml:space="preserve"> 4 класс математика 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% качества знаний: 33, % 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>: 66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«5» - 1 (33%) , «4» - 0 (%) , «3» - 1 (33%), «2» - 1 (33%)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79C">
        <w:rPr>
          <w:rFonts w:ascii="Times New Roman" w:hAnsi="Times New Roman" w:cs="Times New Roman"/>
          <w:b/>
          <w:sz w:val="24"/>
          <w:szCs w:val="24"/>
        </w:rPr>
        <w:t xml:space="preserve">  4 </w:t>
      </w:r>
      <w:proofErr w:type="gramStart"/>
      <w:r w:rsidRPr="0079379C">
        <w:rPr>
          <w:rFonts w:ascii="Times New Roman" w:hAnsi="Times New Roman" w:cs="Times New Roman"/>
          <w:b/>
          <w:sz w:val="24"/>
          <w:szCs w:val="24"/>
        </w:rPr>
        <w:t>класс  литературное</w:t>
      </w:r>
      <w:proofErr w:type="gramEnd"/>
      <w:r w:rsidRPr="0079379C">
        <w:rPr>
          <w:rFonts w:ascii="Times New Roman" w:hAnsi="Times New Roman" w:cs="Times New Roman"/>
          <w:b/>
          <w:sz w:val="24"/>
          <w:szCs w:val="24"/>
        </w:rPr>
        <w:t xml:space="preserve">  чтению  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% качества знаний: 100, % 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>: 100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«5» - 1 (33%), «4» - 2 (66%), «3» - 0 (0%), «2» - 0 (%) 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79C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gramStart"/>
      <w:r w:rsidRPr="0079379C">
        <w:rPr>
          <w:rFonts w:ascii="Times New Roman" w:hAnsi="Times New Roman" w:cs="Times New Roman"/>
          <w:b/>
          <w:sz w:val="24"/>
          <w:szCs w:val="24"/>
        </w:rPr>
        <w:t>класс  математика</w:t>
      </w:r>
      <w:proofErr w:type="gramEnd"/>
      <w:r w:rsidRPr="007937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% качества знаний _33%_, % 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 xml:space="preserve"> _55%_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«5» - 1 (11%) , «4» - 2 (22%) , «3» - 2 (22%) , «2» - 4 (44%) 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7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</w:t>
      </w:r>
      <w:proofErr w:type="gramStart"/>
      <w:r w:rsidRPr="0079379C">
        <w:rPr>
          <w:rFonts w:ascii="Times New Roman" w:hAnsi="Times New Roman" w:cs="Times New Roman"/>
          <w:b/>
          <w:sz w:val="24"/>
          <w:szCs w:val="24"/>
        </w:rPr>
        <w:t>класс  английский</w:t>
      </w:r>
      <w:proofErr w:type="gramEnd"/>
      <w:r w:rsidRPr="0079379C">
        <w:rPr>
          <w:rFonts w:ascii="Times New Roman" w:hAnsi="Times New Roman" w:cs="Times New Roman"/>
          <w:b/>
          <w:sz w:val="24"/>
          <w:szCs w:val="24"/>
        </w:rPr>
        <w:t xml:space="preserve"> язык 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% качества знаний -50, % 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>–100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«5» -1 (17%) , «4»- 2 (33%) , «3» -3 (50%) , «2» -0</w:t>
      </w:r>
    </w:p>
    <w:p w:rsidR="00F76C99" w:rsidRPr="0079379C" w:rsidRDefault="00F76C99" w:rsidP="00A7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gramStart"/>
      <w:r w:rsidRPr="0079379C">
        <w:rPr>
          <w:rFonts w:ascii="Times New Roman" w:hAnsi="Times New Roman" w:cs="Times New Roman"/>
          <w:b/>
          <w:sz w:val="24"/>
          <w:szCs w:val="24"/>
        </w:rPr>
        <w:t>классе  обществознание</w:t>
      </w:r>
      <w:proofErr w:type="gramEnd"/>
      <w:r w:rsidRPr="007937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% качества знаний _75, % 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 xml:space="preserve"> _100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«5» -1 (13%) , «4» - </w:t>
      </w:r>
      <w:r w:rsidRPr="0079379C">
        <w:rPr>
          <w:rFonts w:ascii="Times New Roman" w:hAnsi="Times New Roman" w:cs="Times New Roman"/>
          <w:b/>
          <w:sz w:val="24"/>
          <w:szCs w:val="24"/>
        </w:rPr>
        <w:t>5</w:t>
      </w:r>
      <w:r w:rsidRPr="0079379C">
        <w:rPr>
          <w:rFonts w:ascii="Times New Roman" w:hAnsi="Times New Roman" w:cs="Times New Roman"/>
          <w:sz w:val="24"/>
          <w:szCs w:val="24"/>
        </w:rPr>
        <w:t xml:space="preserve"> (62%) , «3» - 2(25%) , «2» - 0 (0%) 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gramStart"/>
      <w:r w:rsidRPr="0079379C">
        <w:rPr>
          <w:rFonts w:ascii="Times New Roman" w:hAnsi="Times New Roman" w:cs="Times New Roman"/>
          <w:b/>
          <w:sz w:val="24"/>
          <w:szCs w:val="24"/>
        </w:rPr>
        <w:t>классе  русский</w:t>
      </w:r>
      <w:proofErr w:type="gramEnd"/>
      <w:r w:rsidRPr="0079379C">
        <w:rPr>
          <w:rFonts w:ascii="Times New Roman" w:hAnsi="Times New Roman" w:cs="Times New Roman"/>
          <w:b/>
          <w:sz w:val="24"/>
          <w:szCs w:val="24"/>
        </w:rPr>
        <w:t xml:space="preserve"> язык 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% качества знаний 11%, % 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 xml:space="preserve"> 33%</w:t>
      </w:r>
    </w:p>
    <w:p w:rsidR="00F76C99" w:rsidRPr="0079379C" w:rsidRDefault="00F76C99" w:rsidP="00A7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«5» - 0 (%) , «4» - 1 (11%) , «3» - 2 (22%) , «2» - 6 (67%) </w:t>
      </w:r>
    </w:p>
    <w:p w:rsidR="00B919DC" w:rsidRPr="0079379C" w:rsidRDefault="00B919DC" w:rsidP="007937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379C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государственной (итоговой) аттестации выпускников 9 класса </w:t>
      </w:r>
      <w:proofErr w:type="gramStart"/>
      <w:r w:rsidRPr="0079379C">
        <w:rPr>
          <w:rFonts w:ascii="Times New Roman" w:hAnsi="Times New Roman" w:cs="Times New Roman"/>
          <w:b/>
          <w:i/>
          <w:sz w:val="24"/>
          <w:szCs w:val="24"/>
        </w:rPr>
        <w:t xml:space="preserve">МБОУ  </w:t>
      </w:r>
      <w:proofErr w:type="spellStart"/>
      <w:r w:rsidRPr="0079379C">
        <w:rPr>
          <w:rFonts w:ascii="Times New Roman" w:hAnsi="Times New Roman" w:cs="Times New Roman"/>
          <w:b/>
          <w:i/>
          <w:sz w:val="24"/>
          <w:szCs w:val="24"/>
        </w:rPr>
        <w:t>Красноманычской</w:t>
      </w:r>
      <w:proofErr w:type="spellEnd"/>
      <w:proofErr w:type="gramEnd"/>
      <w:r w:rsidRPr="0079379C">
        <w:rPr>
          <w:rFonts w:ascii="Times New Roman" w:hAnsi="Times New Roman" w:cs="Times New Roman"/>
          <w:b/>
          <w:i/>
          <w:sz w:val="24"/>
          <w:szCs w:val="24"/>
        </w:rPr>
        <w:t xml:space="preserve"> ООШ Веселовского  района.</w:t>
      </w:r>
    </w:p>
    <w:p w:rsidR="00B919DC" w:rsidRPr="0079379C" w:rsidRDefault="00B919DC" w:rsidP="007937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010"/>
        <w:gridCol w:w="1134"/>
        <w:gridCol w:w="1134"/>
        <w:gridCol w:w="1134"/>
        <w:gridCol w:w="708"/>
        <w:gridCol w:w="709"/>
        <w:gridCol w:w="638"/>
        <w:gridCol w:w="1134"/>
        <w:gridCol w:w="674"/>
      </w:tblGrid>
      <w:tr w:rsidR="00B919DC" w:rsidRPr="0079379C" w:rsidTr="00A707E9">
        <w:trPr>
          <w:cantSplit/>
          <w:trHeight w:val="551"/>
        </w:trPr>
        <w:tc>
          <w:tcPr>
            <w:tcW w:w="1238" w:type="dxa"/>
            <w:vMerge w:val="restart"/>
            <w:vAlign w:val="center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Годы выпуска</w:t>
            </w:r>
          </w:p>
        </w:tc>
        <w:tc>
          <w:tcPr>
            <w:tcW w:w="1010" w:type="dxa"/>
            <w:vMerge w:val="restart"/>
            <w:vAlign w:val="center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134" w:type="dxa"/>
            <w:vMerge w:val="restart"/>
            <w:vAlign w:val="center"/>
          </w:tcPr>
          <w:p w:rsidR="00B919DC" w:rsidRPr="0079379C" w:rsidRDefault="00B919DC" w:rsidP="00A7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Допущены к итоговой аттестации</w:t>
            </w:r>
          </w:p>
        </w:tc>
        <w:tc>
          <w:tcPr>
            <w:tcW w:w="1134" w:type="dxa"/>
            <w:vMerge w:val="restart"/>
            <w:vAlign w:val="center"/>
          </w:tcPr>
          <w:p w:rsidR="00B919DC" w:rsidRPr="0079379C" w:rsidRDefault="00B919DC" w:rsidP="00A7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Не допущены к итоговой аттестации</w:t>
            </w:r>
          </w:p>
        </w:tc>
        <w:tc>
          <w:tcPr>
            <w:tcW w:w="4997" w:type="dxa"/>
            <w:gridSpan w:val="6"/>
            <w:vAlign w:val="center"/>
          </w:tcPr>
          <w:p w:rsidR="00B919DC" w:rsidRPr="0079379C" w:rsidRDefault="00B919DC" w:rsidP="00A707E9">
            <w:pPr>
              <w:tabs>
                <w:tab w:val="left" w:pos="1168"/>
                <w:tab w:val="left" w:pos="1309"/>
                <w:tab w:val="left" w:pos="1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(итоговой) аттестации</w:t>
            </w:r>
          </w:p>
        </w:tc>
      </w:tr>
      <w:tr w:rsidR="00B919DC" w:rsidRPr="0079379C" w:rsidTr="00A707E9">
        <w:trPr>
          <w:cantSplit/>
          <w:trHeight w:val="145"/>
        </w:trPr>
        <w:tc>
          <w:tcPr>
            <w:tcW w:w="1238" w:type="dxa"/>
            <w:vMerge/>
            <w:vAlign w:val="center"/>
          </w:tcPr>
          <w:p w:rsidR="00B919DC" w:rsidRPr="0079379C" w:rsidRDefault="00B919DC" w:rsidP="00A7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B919DC" w:rsidRPr="0079379C" w:rsidRDefault="00B919DC" w:rsidP="00A7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919DC" w:rsidRPr="0079379C" w:rsidRDefault="00B919DC" w:rsidP="00A7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919DC" w:rsidRPr="0079379C" w:rsidRDefault="00B919DC" w:rsidP="00A7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708" w:type="dxa"/>
            <w:vAlign w:val="center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«4 и 5»</w:t>
            </w:r>
          </w:p>
        </w:tc>
        <w:tc>
          <w:tcPr>
            <w:tcW w:w="638" w:type="dxa"/>
            <w:vAlign w:val="center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919DC" w:rsidRPr="0079379C" w:rsidRDefault="00B919DC" w:rsidP="00A707E9">
            <w:pPr>
              <w:tabs>
                <w:tab w:val="left" w:pos="60"/>
                <w:tab w:val="left" w:pos="450"/>
                <w:tab w:val="left" w:pos="885"/>
                <w:tab w:val="left" w:pos="1168"/>
                <w:tab w:val="left" w:pos="131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DC" w:rsidRPr="0079379C" w:rsidRDefault="00B919DC" w:rsidP="00A707E9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Получили справку</w:t>
            </w:r>
          </w:p>
        </w:tc>
        <w:tc>
          <w:tcPr>
            <w:tcW w:w="674" w:type="dxa"/>
          </w:tcPr>
          <w:p w:rsidR="00B919DC" w:rsidRPr="0079379C" w:rsidRDefault="00B919DC" w:rsidP="00A707E9">
            <w:pPr>
              <w:tabs>
                <w:tab w:val="left" w:pos="60"/>
                <w:tab w:val="left" w:pos="450"/>
                <w:tab w:val="left" w:pos="885"/>
                <w:tab w:val="left" w:pos="1168"/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DC" w:rsidRPr="0079379C" w:rsidRDefault="00B919DC" w:rsidP="00A707E9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19DC" w:rsidRPr="0079379C" w:rsidTr="00A707E9">
        <w:trPr>
          <w:cantSplit/>
          <w:trHeight w:val="281"/>
        </w:trPr>
        <w:tc>
          <w:tcPr>
            <w:tcW w:w="7705" w:type="dxa"/>
            <w:gridSpan w:val="8"/>
            <w:vAlign w:val="center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DC" w:rsidRPr="0079379C" w:rsidTr="00A707E9">
        <w:trPr>
          <w:trHeight w:val="281"/>
        </w:trPr>
        <w:tc>
          <w:tcPr>
            <w:tcW w:w="1238" w:type="dxa"/>
            <w:vAlign w:val="center"/>
          </w:tcPr>
          <w:p w:rsidR="00B919DC" w:rsidRPr="0079379C" w:rsidRDefault="00B919DC" w:rsidP="00A7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10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19DC" w:rsidRPr="0079379C" w:rsidTr="00A707E9">
        <w:trPr>
          <w:trHeight w:val="281"/>
        </w:trPr>
        <w:tc>
          <w:tcPr>
            <w:tcW w:w="1238" w:type="dxa"/>
            <w:vAlign w:val="center"/>
          </w:tcPr>
          <w:p w:rsidR="00B919DC" w:rsidRPr="0079379C" w:rsidRDefault="00B919DC" w:rsidP="00A7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010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19DC" w:rsidRPr="0079379C" w:rsidTr="00A707E9">
        <w:trPr>
          <w:trHeight w:val="281"/>
        </w:trPr>
        <w:tc>
          <w:tcPr>
            <w:tcW w:w="1238" w:type="dxa"/>
            <w:vAlign w:val="center"/>
          </w:tcPr>
          <w:p w:rsidR="00B919DC" w:rsidRPr="0079379C" w:rsidRDefault="00B919DC" w:rsidP="00A7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10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B919DC" w:rsidRPr="0079379C" w:rsidRDefault="00B919DC" w:rsidP="00A7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19DC" w:rsidRPr="0079379C" w:rsidRDefault="00B919DC" w:rsidP="00A707E9">
      <w:pPr>
        <w:tabs>
          <w:tab w:val="left" w:pos="94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919DC" w:rsidRPr="0079379C" w:rsidRDefault="00B919DC" w:rsidP="00A707E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9DC" w:rsidRPr="0079379C" w:rsidRDefault="00B919DC" w:rsidP="00A707E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9C">
        <w:rPr>
          <w:rFonts w:ascii="Times New Roman" w:hAnsi="Times New Roman" w:cs="Times New Roman"/>
          <w:b/>
          <w:sz w:val="24"/>
          <w:szCs w:val="24"/>
        </w:rPr>
        <w:t xml:space="preserve">Результаты ГИА – 9 </w:t>
      </w:r>
    </w:p>
    <w:tbl>
      <w:tblPr>
        <w:tblpPr w:leftFromText="180" w:rightFromText="180" w:vertAnchor="text" w:horzAnchor="margin" w:tblpXSpec="center" w:tblpY="84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1276"/>
        <w:gridCol w:w="1278"/>
        <w:gridCol w:w="1175"/>
        <w:gridCol w:w="14"/>
        <w:gridCol w:w="1278"/>
        <w:gridCol w:w="1458"/>
        <w:gridCol w:w="14"/>
      </w:tblGrid>
      <w:tr w:rsidR="00B919DC" w:rsidRPr="0079379C" w:rsidTr="00BD65A4">
        <w:trPr>
          <w:trHeight w:val="500"/>
        </w:trPr>
        <w:tc>
          <w:tcPr>
            <w:tcW w:w="675" w:type="dxa"/>
            <w:vMerge w:val="restart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 /п</w:t>
            </w:r>
          </w:p>
        </w:tc>
        <w:tc>
          <w:tcPr>
            <w:tcW w:w="1701" w:type="dxa"/>
            <w:vMerge w:val="restart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2552" w:type="dxa"/>
            <w:gridSpan w:val="2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67" w:type="dxa"/>
            <w:gridSpan w:val="3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750" w:type="dxa"/>
            <w:gridSpan w:val="3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B919DC" w:rsidRPr="0079379C" w:rsidTr="00BD65A4">
        <w:trPr>
          <w:gridAfter w:val="1"/>
          <w:wAfter w:w="14" w:type="dxa"/>
          <w:trHeight w:val="130"/>
        </w:trPr>
        <w:tc>
          <w:tcPr>
            <w:tcW w:w="675" w:type="dxa"/>
            <w:vMerge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сдавших</w:t>
            </w:r>
          </w:p>
        </w:tc>
        <w:tc>
          <w:tcPr>
            <w:tcW w:w="1276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Кол-во не прошедших ГИА </w:t>
            </w:r>
          </w:p>
        </w:tc>
        <w:tc>
          <w:tcPr>
            <w:tcW w:w="1278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сдавших</w:t>
            </w:r>
          </w:p>
        </w:tc>
        <w:tc>
          <w:tcPr>
            <w:tcW w:w="1189" w:type="dxa"/>
            <w:gridSpan w:val="2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не прошедших ГИА</w:t>
            </w:r>
          </w:p>
        </w:tc>
        <w:tc>
          <w:tcPr>
            <w:tcW w:w="1278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сдавших</w:t>
            </w:r>
          </w:p>
        </w:tc>
        <w:tc>
          <w:tcPr>
            <w:tcW w:w="1458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не прошедших ГИА</w:t>
            </w:r>
          </w:p>
        </w:tc>
      </w:tr>
      <w:tr w:rsidR="00B919DC" w:rsidRPr="0079379C" w:rsidTr="00BD65A4">
        <w:trPr>
          <w:gridAfter w:val="1"/>
          <w:wAfter w:w="14" w:type="dxa"/>
          <w:trHeight w:val="244"/>
        </w:trPr>
        <w:tc>
          <w:tcPr>
            <w:tcW w:w="675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8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19DC" w:rsidRPr="0079379C" w:rsidTr="00BD65A4">
        <w:trPr>
          <w:gridAfter w:val="1"/>
          <w:wAfter w:w="14" w:type="dxa"/>
          <w:trHeight w:val="244"/>
        </w:trPr>
        <w:tc>
          <w:tcPr>
            <w:tcW w:w="675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8" w:type="dxa"/>
          </w:tcPr>
          <w:p w:rsidR="00B919DC" w:rsidRPr="0079379C" w:rsidRDefault="00B919DC" w:rsidP="00A707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19DC" w:rsidRPr="0079379C" w:rsidRDefault="00B919DC" w:rsidP="00A707E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919DC" w:rsidRPr="0079379C" w:rsidRDefault="00B919DC" w:rsidP="00A70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9C">
        <w:rPr>
          <w:rFonts w:ascii="Times New Roman" w:hAnsi="Times New Roman" w:cs="Times New Roman"/>
          <w:b/>
          <w:sz w:val="24"/>
          <w:szCs w:val="24"/>
        </w:rPr>
        <w:t>Успеваемость выпускников в течение 2016-2017</w:t>
      </w:r>
      <w:r w:rsidRPr="0079379C">
        <w:rPr>
          <w:rFonts w:ascii="Times New Roman" w:hAnsi="Times New Roman" w:cs="Times New Roman"/>
          <w:sz w:val="24"/>
          <w:szCs w:val="24"/>
        </w:rPr>
        <w:t xml:space="preserve"> </w:t>
      </w:r>
      <w:r w:rsidRPr="0079379C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tbl>
      <w:tblPr>
        <w:tblW w:w="80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694"/>
        <w:gridCol w:w="2693"/>
      </w:tblGrid>
      <w:tr w:rsidR="00B919DC" w:rsidRPr="0079379C" w:rsidTr="00BD65A4">
        <w:tc>
          <w:tcPr>
            <w:tcW w:w="2656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94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в %</w:t>
            </w:r>
          </w:p>
        </w:tc>
        <w:tc>
          <w:tcPr>
            <w:tcW w:w="2693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 %</w:t>
            </w:r>
          </w:p>
        </w:tc>
      </w:tr>
      <w:tr w:rsidR="00B919DC" w:rsidRPr="0079379C" w:rsidTr="00BD65A4">
        <w:tc>
          <w:tcPr>
            <w:tcW w:w="2656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1   четверть</w:t>
            </w:r>
          </w:p>
        </w:tc>
        <w:tc>
          <w:tcPr>
            <w:tcW w:w="2694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919DC" w:rsidRPr="0079379C" w:rsidTr="00BD65A4">
        <w:tc>
          <w:tcPr>
            <w:tcW w:w="2656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694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919DC" w:rsidRPr="0079379C" w:rsidTr="00BD65A4">
        <w:tc>
          <w:tcPr>
            <w:tcW w:w="2656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694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919DC" w:rsidRPr="0079379C" w:rsidTr="00BD65A4">
        <w:tc>
          <w:tcPr>
            <w:tcW w:w="2656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4  четверть</w:t>
            </w:r>
            <w:proofErr w:type="gramEnd"/>
          </w:p>
        </w:tc>
        <w:tc>
          <w:tcPr>
            <w:tcW w:w="2694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919DC" w:rsidRPr="0079379C" w:rsidTr="00BD65A4">
        <w:tc>
          <w:tcPr>
            <w:tcW w:w="2656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94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76C99" w:rsidRPr="0079379C" w:rsidTr="00BD65A4">
        <w:tc>
          <w:tcPr>
            <w:tcW w:w="2656" w:type="dxa"/>
          </w:tcPr>
          <w:p w:rsidR="00F76C99" w:rsidRPr="0079379C" w:rsidRDefault="00F76C99" w:rsidP="00A70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76C99" w:rsidRPr="0079379C" w:rsidRDefault="00F76C99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6C99" w:rsidRPr="0079379C" w:rsidRDefault="00F76C99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9DC" w:rsidRPr="0079379C" w:rsidRDefault="00B919DC" w:rsidP="00A707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lastRenderedPageBreak/>
        <w:t>В государственной (итоговой) аттестации участвовали 12 выпускников основной школы. Получили аттестаты обычного образца – 11 чел. Аттестат особого образца -1.</w:t>
      </w:r>
    </w:p>
    <w:p w:rsidR="00B919DC" w:rsidRPr="0079379C" w:rsidRDefault="00B919DC" w:rsidP="00A70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Результаты </w:t>
      </w:r>
    </w:p>
    <w:p w:rsidR="00B919DC" w:rsidRPr="0079379C" w:rsidRDefault="00B919DC" w:rsidP="00A70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государственной (итоговой) аттестации за курс основной общей школы </w:t>
      </w: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B919DC" w:rsidRPr="0079379C" w:rsidTr="00BD65A4">
        <w:tc>
          <w:tcPr>
            <w:tcW w:w="2392" w:type="dxa"/>
            <w:shd w:val="clear" w:color="auto" w:fill="auto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shd w:val="clear" w:color="auto" w:fill="auto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2393" w:type="dxa"/>
            <w:shd w:val="clear" w:color="auto" w:fill="auto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919DC" w:rsidRPr="0079379C" w:rsidTr="00BD65A4">
        <w:tc>
          <w:tcPr>
            <w:tcW w:w="2392" w:type="dxa"/>
            <w:shd w:val="clear" w:color="auto" w:fill="auto"/>
          </w:tcPr>
          <w:p w:rsidR="00B919DC" w:rsidRPr="0079379C" w:rsidRDefault="00B919DC" w:rsidP="00A70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auto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93" w:type="dxa"/>
            <w:shd w:val="clear" w:color="auto" w:fill="auto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919DC" w:rsidRPr="0079379C" w:rsidTr="00BD65A4">
        <w:tc>
          <w:tcPr>
            <w:tcW w:w="2392" w:type="dxa"/>
            <w:shd w:val="clear" w:color="auto" w:fill="auto"/>
          </w:tcPr>
          <w:p w:rsidR="00B919DC" w:rsidRPr="0079379C" w:rsidRDefault="00B919DC" w:rsidP="00A70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auto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93" w:type="dxa"/>
            <w:shd w:val="clear" w:color="auto" w:fill="auto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919DC" w:rsidRPr="0079379C" w:rsidTr="00BD65A4">
        <w:tc>
          <w:tcPr>
            <w:tcW w:w="2392" w:type="dxa"/>
            <w:shd w:val="clear" w:color="auto" w:fill="auto"/>
          </w:tcPr>
          <w:p w:rsidR="00B919DC" w:rsidRPr="0079379C" w:rsidRDefault="00B919DC" w:rsidP="00A70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shd w:val="clear" w:color="auto" w:fill="auto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  <w:shd w:val="clear" w:color="auto" w:fill="auto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919DC" w:rsidRPr="0079379C" w:rsidTr="00BD65A4">
        <w:tc>
          <w:tcPr>
            <w:tcW w:w="2392" w:type="dxa"/>
            <w:shd w:val="clear" w:color="auto" w:fill="auto"/>
          </w:tcPr>
          <w:p w:rsidR="00B919DC" w:rsidRPr="0079379C" w:rsidRDefault="00B919DC" w:rsidP="00A70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  <w:shd w:val="clear" w:color="auto" w:fill="auto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19DC" w:rsidRPr="0079379C" w:rsidTr="00BD65A4">
        <w:tc>
          <w:tcPr>
            <w:tcW w:w="2392" w:type="dxa"/>
            <w:shd w:val="clear" w:color="auto" w:fill="auto"/>
          </w:tcPr>
          <w:p w:rsidR="00B919DC" w:rsidRPr="0079379C" w:rsidRDefault="00B919DC" w:rsidP="00A70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  <w:shd w:val="clear" w:color="auto" w:fill="auto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919DC" w:rsidRPr="0079379C" w:rsidTr="00BD65A4">
        <w:tc>
          <w:tcPr>
            <w:tcW w:w="2392" w:type="dxa"/>
            <w:shd w:val="clear" w:color="auto" w:fill="auto"/>
          </w:tcPr>
          <w:p w:rsidR="00B919DC" w:rsidRPr="0079379C" w:rsidRDefault="00B919DC" w:rsidP="00A70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shd w:val="clear" w:color="auto" w:fill="auto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  <w:shd w:val="clear" w:color="auto" w:fill="auto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19DC" w:rsidRPr="0079379C" w:rsidTr="00BD65A4">
        <w:tc>
          <w:tcPr>
            <w:tcW w:w="2392" w:type="dxa"/>
            <w:shd w:val="clear" w:color="auto" w:fill="auto"/>
          </w:tcPr>
          <w:p w:rsidR="00B919DC" w:rsidRPr="0079379C" w:rsidRDefault="00B919DC" w:rsidP="00A70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shd w:val="clear" w:color="auto" w:fill="auto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3" w:type="dxa"/>
            <w:shd w:val="clear" w:color="auto" w:fill="auto"/>
          </w:tcPr>
          <w:p w:rsidR="00B919DC" w:rsidRPr="0079379C" w:rsidRDefault="00B919DC" w:rsidP="00A70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B919DC" w:rsidRPr="0079379C" w:rsidRDefault="00B919DC" w:rsidP="00A70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9DC" w:rsidRPr="0079379C" w:rsidRDefault="00B919DC" w:rsidP="00A707E9">
      <w:pPr>
        <w:numPr>
          <w:ilvl w:val="1"/>
          <w:numId w:val="2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79379C" w:rsidRPr="0079379C">
        <w:rPr>
          <w:rFonts w:ascii="Times New Roman" w:hAnsi="Times New Roman" w:cs="Times New Roman"/>
          <w:sz w:val="24"/>
          <w:szCs w:val="24"/>
        </w:rPr>
        <w:t>о выпускниках,</w:t>
      </w:r>
      <w:r w:rsidRPr="0079379C">
        <w:rPr>
          <w:rFonts w:ascii="Times New Roman" w:hAnsi="Times New Roman" w:cs="Times New Roman"/>
          <w:sz w:val="24"/>
          <w:szCs w:val="24"/>
        </w:rPr>
        <w:t xml:space="preserve"> получивших аттестат особого образца.</w:t>
      </w:r>
    </w:p>
    <w:p w:rsidR="00B919DC" w:rsidRPr="0079379C" w:rsidRDefault="00B919DC" w:rsidP="00A707E9">
      <w:pPr>
        <w:tabs>
          <w:tab w:val="left" w:pos="54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534" w:tblpY="78"/>
        <w:tblW w:w="8046" w:type="dxa"/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276"/>
        <w:gridCol w:w="1559"/>
        <w:gridCol w:w="1701"/>
      </w:tblGrid>
      <w:tr w:rsidR="00B919DC" w:rsidRPr="0079379C" w:rsidTr="0079379C">
        <w:trPr>
          <w:trHeight w:val="3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A707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A707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tabs>
                <w:tab w:val="left" w:pos="465"/>
                <w:tab w:val="center" w:pos="2191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tabs>
                <w:tab w:val="left" w:pos="465"/>
                <w:tab w:val="center" w:pos="2191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tabs>
                <w:tab w:val="left" w:pos="465"/>
                <w:tab w:val="center" w:pos="2191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919DC" w:rsidRPr="0079379C" w:rsidTr="0079379C">
        <w:trPr>
          <w:trHeight w:val="3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A707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A707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tabs>
                <w:tab w:val="left" w:pos="465"/>
                <w:tab w:val="center" w:pos="2191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tabs>
                <w:tab w:val="left" w:pos="465"/>
                <w:tab w:val="center" w:pos="2191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tabs>
                <w:tab w:val="left" w:pos="465"/>
                <w:tab w:val="center" w:pos="2191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9DC" w:rsidRPr="0079379C" w:rsidTr="0079379C">
        <w:trPr>
          <w:trHeight w:val="3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A707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A707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tabs>
                <w:tab w:val="left" w:pos="465"/>
                <w:tab w:val="center" w:pos="2191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tabs>
                <w:tab w:val="left" w:pos="465"/>
                <w:tab w:val="center" w:pos="2191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C" w:rsidRPr="0079379C" w:rsidRDefault="00B919DC" w:rsidP="00A707E9">
            <w:pPr>
              <w:tabs>
                <w:tab w:val="left" w:pos="465"/>
                <w:tab w:val="center" w:pos="2191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919DC" w:rsidRPr="0079379C" w:rsidRDefault="00B919DC" w:rsidP="00A707E9">
      <w:pPr>
        <w:tabs>
          <w:tab w:val="left" w:pos="54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919DC" w:rsidRPr="0079379C" w:rsidRDefault="00B919DC" w:rsidP="00A707E9">
      <w:pPr>
        <w:tabs>
          <w:tab w:val="left" w:pos="54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919DC" w:rsidRPr="0079379C" w:rsidRDefault="00B919DC" w:rsidP="00A707E9">
      <w:pPr>
        <w:tabs>
          <w:tab w:val="left" w:pos="54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919DC" w:rsidRPr="0079379C" w:rsidRDefault="00B919DC" w:rsidP="00A707E9">
      <w:pPr>
        <w:tabs>
          <w:tab w:val="left" w:pos="54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919DC" w:rsidRPr="0079379C" w:rsidRDefault="00B919DC" w:rsidP="00A707E9">
      <w:pPr>
        <w:tabs>
          <w:tab w:val="left" w:pos="54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79379C" w:rsidRDefault="0079379C" w:rsidP="00A70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79C" w:rsidRDefault="0079379C" w:rsidP="00A70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A4" w:rsidRPr="0079379C" w:rsidRDefault="00AE494F" w:rsidP="00A707E9">
      <w:pPr>
        <w:pStyle w:val="af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79C">
        <w:rPr>
          <w:rFonts w:ascii="Times New Roman" w:hAnsi="Times New Roman" w:cs="Times New Roman"/>
          <w:b/>
          <w:sz w:val="24"/>
          <w:szCs w:val="24"/>
        </w:rPr>
        <w:t>Воспитательная система школы.</w:t>
      </w:r>
    </w:p>
    <w:p w:rsidR="00AE494F" w:rsidRPr="0079379C" w:rsidRDefault="00AE494F" w:rsidP="00A707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65A4" w:rsidRPr="0079379C" w:rsidRDefault="00BD65A4" w:rsidP="00A707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Цель воспитательной системы школы: создание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 Воспитательная система реализуется через программы: «Семья», «Россиянин», «Традиция», «Здоровье», «Истоки».</w:t>
      </w:r>
    </w:p>
    <w:p w:rsidR="00BD65A4" w:rsidRPr="0079379C" w:rsidRDefault="00BD65A4" w:rsidP="00A707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2016 – 2017 учебном году были поставлены следующие задачи:</w:t>
      </w: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D65A4" w:rsidRPr="0079379C" w:rsidRDefault="00BD65A4" w:rsidP="0079379C">
      <w:pPr>
        <w:widowControl w:val="0"/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Создание и поддержание школьных традиций, способствующих укреплению </w:t>
      </w:r>
      <w:r w:rsidRPr="007937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общешкольного коллектива и его общественной жизни в школе.</w:t>
      </w:r>
    </w:p>
    <w:p w:rsidR="00BD65A4" w:rsidRPr="0079379C" w:rsidRDefault="00BD65A4" w:rsidP="0079379C">
      <w:pPr>
        <w:widowControl w:val="0"/>
        <w:shd w:val="clear" w:color="auto" w:fill="FFFFFF"/>
        <w:tabs>
          <w:tab w:val="left" w:pos="365"/>
          <w:tab w:val="left" w:pos="106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-Воспитание высокой нравственности, патриотизма, культуры поведения и </w:t>
      </w:r>
      <w:proofErr w:type="gramStart"/>
      <w:r w:rsidRPr="007937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общения,   </w:t>
      </w:r>
      <w:proofErr w:type="gramEnd"/>
      <w:r w:rsidRPr="007937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  любви     к     прекрасному,     способности     к     сохранению     и </w:t>
      </w:r>
      <w:r w:rsidRPr="007937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воспроизводству  общечеловеческих ценностей   в  рамках государственной </w:t>
      </w:r>
      <w:r w:rsidRPr="007937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программы: «Патриотическое воспитание граждан РФ».</w:t>
      </w:r>
    </w:p>
    <w:p w:rsidR="00BD65A4" w:rsidRPr="0079379C" w:rsidRDefault="00BD65A4" w:rsidP="0079379C">
      <w:pPr>
        <w:widowControl w:val="0"/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-Воспитание   и   </w:t>
      </w:r>
      <w:proofErr w:type="gramStart"/>
      <w:r w:rsidRPr="007937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укрепление  толерантности</w:t>
      </w:r>
      <w:proofErr w:type="gramEnd"/>
      <w:r w:rsidRPr="007937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   формирование   межэтнической</w:t>
      </w:r>
      <w:r w:rsidRPr="007937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  <w:t>терпимости у учащихся школы.</w:t>
      </w:r>
    </w:p>
    <w:p w:rsidR="00BD65A4" w:rsidRPr="0079379C" w:rsidRDefault="00BD65A4" w:rsidP="0079379C">
      <w:pPr>
        <w:widowControl w:val="0"/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-Совершенствование   оздоровительной   работы   с   </w:t>
      </w:r>
      <w:proofErr w:type="gramStart"/>
      <w:r w:rsidRPr="007937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учащимися,   </w:t>
      </w:r>
      <w:proofErr w:type="gramEnd"/>
      <w:r w:rsidRPr="007937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привитие </w:t>
      </w:r>
      <w:r w:rsidRPr="007937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навыков здорового образа жизни.</w:t>
      </w:r>
    </w:p>
    <w:p w:rsidR="00BD65A4" w:rsidRPr="0079379C" w:rsidRDefault="00BD65A4" w:rsidP="0079379C">
      <w:pPr>
        <w:widowControl w:val="0"/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-Совершенствование системы      семейного      воспитания.</w:t>
      </w:r>
    </w:p>
    <w:p w:rsidR="00BD65A4" w:rsidRPr="0079379C" w:rsidRDefault="00BD65A4" w:rsidP="0079379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этих целей и задач осуществлялась по 5 направлениям: </w:t>
      </w:r>
    </w:p>
    <w:p w:rsidR="00BD65A4" w:rsidRPr="0079379C" w:rsidRDefault="00BD65A4" w:rsidP="007937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-нравственно-правовое</w:t>
      </w:r>
    </w:p>
    <w:p w:rsidR="00BD65A4" w:rsidRPr="0079379C" w:rsidRDefault="00BD65A4" w:rsidP="0079379C">
      <w:pPr>
        <w:shd w:val="clear" w:color="auto" w:fill="FFFFFF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-гражданско-патриотическое</w:t>
      </w:r>
    </w:p>
    <w:p w:rsidR="00BD65A4" w:rsidRPr="0079379C" w:rsidRDefault="00BD65A4" w:rsidP="0079379C">
      <w:pPr>
        <w:shd w:val="clear" w:color="auto" w:fill="FFFFFF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-спортивно-оздоровительное</w:t>
      </w:r>
    </w:p>
    <w:p w:rsidR="00BD65A4" w:rsidRPr="0079379C" w:rsidRDefault="00BD65A4" w:rsidP="0079379C">
      <w:pPr>
        <w:shd w:val="clear" w:color="auto" w:fill="FFFFFF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</w:t>
      </w:r>
    </w:p>
    <w:p w:rsidR="00BD65A4" w:rsidRPr="0079379C" w:rsidRDefault="00BD65A4" w:rsidP="0079379C">
      <w:pPr>
        <w:shd w:val="clear" w:color="auto" w:fill="FFFFFF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трудовое</w:t>
      </w:r>
    </w:p>
    <w:p w:rsidR="00BD65A4" w:rsidRPr="0079379C" w:rsidRDefault="00BD65A4" w:rsidP="0079379C">
      <w:pPr>
        <w:shd w:val="clear" w:color="auto" w:fill="FFFFFF"/>
        <w:adjustRightInd w:val="0"/>
        <w:spacing w:before="144"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функционирует детская общественная организация «Планета Детство».</w:t>
      </w:r>
      <w:r w:rsidRPr="0079379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</w:t>
      </w: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риоритетным в воспитательной работе МБОУ </w:t>
      </w:r>
      <w:proofErr w:type="spellStart"/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Красноманычской</w:t>
      </w:r>
      <w:proofErr w:type="spellEnd"/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является военно-патриотическое воспитание, цель которого – развитие у школьников гражданственности, патриотизма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общества.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>Сохранение    памяти    о    нашем      </w:t>
      </w:r>
      <w:proofErr w:type="gramStart"/>
      <w:r w:rsidRPr="0079379C">
        <w:rPr>
          <w:rFonts w:ascii="Times New Roman" w:eastAsia="Calibri" w:hAnsi="Times New Roman" w:cs="Times New Roman"/>
          <w:sz w:val="24"/>
          <w:szCs w:val="24"/>
        </w:rPr>
        <w:t>героическом  прошлом</w:t>
      </w:r>
      <w:proofErr w:type="gramEnd"/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  является необходимым условием нашего великого будущего.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>В рамках муниципальной акции «Быть добру на Дону» школьным волонтерским отрядом «</w:t>
      </w:r>
      <w:proofErr w:type="spellStart"/>
      <w:r w:rsidRPr="0079379C">
        <w:rPr>
          <w:rFonts w:ascii="Times New Roman" w:eastAsia="Calibri" w:hAnsi="Times New Roman" w:cs="Times New Roman"/>
          <w:sz w:val="24"/>
          <w:szCs w:val="24"/>
        </w:rPr>
        <w:t>Сталкер</w:t>
      </w:r>
      <w:proofErr w:type="spellEnd"/>
      <w:r w:rsidRPr="0079379C">
        <w:rPr>
          <w:rFonts w:ascii="Times New Roman" w:eastAsia="Calibri" w:hAnsi="Times New Roman" w:cs="Times New Roman"/>
          <w:sz w:val="24"/>
          <w:szCs w:val="24"/>
        </w:rPr>
        <w:t>» под руководством педагога организатора Зубковой Т. А. организованы тимуровские рейды к пожилым людям с целью оказания им посильной помощи. По итогам года волонтерский отряд вошел в пятерку лучших в районе и был награжден Почетной грамотой. На муниципальном слете волонтерских отрядов «Веселовский район – территория добра» волонтерский отряд «</w:t>
      </w:r>
      <w:proofErr w:type="spellStart"/>
      <w:r w:rsidRPr="0079379C">
        <w:rPr>
          <w:rFonts w:ascii="Times New Roman" w:eastAsia="Calibri" w:hAnsi="Times New Roman" w:cs="Times New Roman"/>
          <w:sz w:val="24"/>
          <w:szCs w:val="24"/>
        </w:rPr>
        <w:t>Сталкер</w:t>
      </w:r>
      <w:proofErr w:type="spellEnd"/>
      <w:r w:rsidRPr="0079379C">
        <w:rPr>
          <w:rFonts w:ascii="Times New Roman" w:eastAsia="Calibri" w:hAnsi="Times New Roman" w:cs="Times New Roman"/>
          <w:sz w:val="24"/>
          <w:szCs w:val="24"/>
        </w:rPr>
        <w:t>» занял 2 место.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3 декабря в школе прошли классные часы, посвященные Дню неизвестного солдата. 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В рамках месячника оборонно-массовой работы в январе 2017 г. в школьной библиотеке организованы выставки книг «Блокада Ленинграда», «Сталинградская битва» и др. 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21 января проведена линейка. Освобождение Веселовского района от немецко- фашистских захватчиков «Во имя жизни на земле». </w:t>
      </w:r>
      <w:r w:rsidRPr="0079379C">
        <w:rPr>
          <w:rFonts w:ascii="Times New Roman" w:eastAsia="Calibri" w:hAnsi="Times New Roman" w:cs="Times New Roman"/>
          <w:sz w:val="24"/>
          <w:szCs w:val="24"/>
        </w:rPr>
        <w:t>Для ребят был представлен устный журнал «Хроника событий». В школьной комнате Боевой и Трудовой Славы оформлена выставка экспозиции «Освобождение Веселовского района».</w:t>
      </w:r>
      <w:r w:rsidRPr="0079379C">
        <w:rPr>
          <w:rFonts w:ascii="Times New Roman" w:hAnsi="Times New Roman" w:cs="Times New Roman"/>
          <w:sz w:val="24"/>
          <w:szCs w:val="24"/>
        </w:rPr>
        <w:t xml:space="preserve"> Классными руководителями 1 – 9 классов проведены классные часы «Чтобы помнили» (к дню снятия блокады Ленинграда</w:t>
      </w:r>
      <w:proofErr w:type="gramStart"/>
      <w:r w:rsidRPr="0079379C">
        <w:rPr>
          <w:rFonts w:ascii="Times New Roman" w:hAnsi="Times New Roman" w:cs="Times New Roman"/>
          <w:sz w:val="24"/>
          <w:szCs w:val="24"/>
        </w:rPr>
        <w:t>),уроки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 мужества «Подвиги ратной славы», посвященной Сталинградской битве. </w:t>
      </w:r>
    </w:p>
    <w:p w:rsidR="00BD65A4" w:rsidRPr="0079379C" w:rsidRDefault="00BD65A4" w:rsidP="0079379C">
      <w:pPr>
        <w:pStyle w:val="Default"/>
        <w:spacing w:line="276" w:lineRule="auto"/>
        <w:jc w:val="both"/>
      </w:pPr>
      <w:r w:rsidRPr="0079379C">
        <w:t xml:space="preserve">Учителем литературы Школа С. И. организован конкурс исполнителей стихов военной тематики «Строки, опаленные войной». Победителем стала </w:t>
      </w:r>
      <w:proofErr w:type="spellStart"/>
      <w:r w:rsidRPr="0079379C">
        <w:t>Баслак</w:t>
      </w:r>
      <w:proofErr w:type="spellEnd"/>
      <w:r w:rsidRPr="0079379C">
        <w:t xml:space="preserve"> С., ученица 6 класса, которая заем приняла участие в муниципальном конкурсе чтецов «Живая классика». Ко дню памяти героев антифашистов организован Устный журнал «Мир в детских руках», а к годовщине освобождения г. Ростова-на-Дону от немецко-фашистских захватчиков проведен </w:t>
      </w:r>
      <w:r w:rsidRPr="0079379C">
        <w:rPr>
          <w:rFonts w:eastAsia="Times New Roman"/>
          <w:bCs/>
          <w:lang w:eastAsia="ru-RU"/>
        </w:rPr>
        <w:t xml:space="preserve">Устный журнал </w:t>
      </w:r>
      <w:r w:rsidRPr="0079379C">
        <w:rPr>
          <w:rFonts w:eastAsia="Times New Roman"/>
          <w:lang w:eastAsia="ru-RU"/>
        </w:rPr>
        <w:t xml:space="preserve">«К подвигу героев сердцем прикоснись». Педагогом библиотекарем 15 февраля проведен </w:t>
      </w:r>
      <w:r w:rsidRPr="0079379C">
        <w:t>библиотечный урок «Страниц и дней перебирая даты», посвященный выводу войск из Афганистана.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В канун Дня защитника Отечества для </w:t>
      </w:r>
      <w:proofErr w:type="gramStart"/>
      <w:r w:rsidRPr="0079379C">
        <w:rPr>
          <w:rFonts w:ascii="Times New Roman" w:eastAsia="Calibri" w:hAnsi="Times New Roman" w:cs="Times New Roman"/>
          <w:sz w:val="24"/>
          <w:szCs w:val="24"/>
        </w:rPr>
        <w:t>обучающихся  был</w:t>
      </w:r>
      <w:proofErr w:type="gramEnd"/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 организован  урок мужества, посвященный Всероссийской общественной инициативе «Горячее сердце», где ребята узнали о героях нашего времени.  Это дети, молодежь и организации, награжденные Нагрудным знаком «Горячее сердце» за героические и отважные поступки, мужественное преодоление трудных жизненных ситуаций, бескорыстную помощь, неравнодушное </w:t>
      </w:r>
      <w:proofErr w:type="gramStart"/>
      <w:r w:rsidRPr="0079379C">
        <w:rPr>
          <w:rFonts w:ascii="Times New Roman" w:eastAsia="Calibri" w:hAnsi="Times New Roman" w:cs="Times New Roman"/>
          <w:sz w:val="24"/>
          <w:szCs w:val="24"/>
        </w:rPr>
        <w:t>отношение  к</w:t>
      </w:r>
      <w:proofErr w:type="gramEnd"/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 людям, нуждающимся в поддержке, а также социально значимые волонтерские и добровольческие инициативы и проекты.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школе к Дню Защитника Отечества участники муниципального конкурса организовали показательное выступление </w:t>
      </w:r>
      <w:proofErr w:type="gramStart"/>
      <w:r w:rsidRPr="0079379C">
        <w:rPr>
          <w:rFonts w:ascii="Times New Roman" w:eastAsia="Calibri" w:hAnsi="Times New Roman" w:cs="Times New Roman"/>
          <w:sz w:val="24"/>
          <w:szCs w:val="24"/>
        </w:rPr>
        <w:t>по  строевой</w:t>
      </w:r>
      <w:proofErr w:type="gramEnd"/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 подготовки. А затем ребята 4 – 9 классов приняли участие в фестивале ГТО.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Группа учащихся 9 класса в составе Сиротенко Л., Школа М., </w:t>
      </w:r>
      <w:proofErr w:type="spellStart"/>
      <w:r w:rsidRPr="0079379C">
        <w:rPr>
          <w:rFonts w:ascii="Times New Roman" w:eastAsia="Calibri" w:hAnsi="Times New Roman" w:cs="Times New Roman"/>
          <w:sz w:val="24"/>
          <w:szCs w:val="24"/>
        </w:rPr>
        <w:t>Сидорук</w:t>
      </w:r>
      <w:proofErr w:type="spellEnd"/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 А. приняла участие в муниципальном конкурсе социальных проектов «Я – гражданин России», где представили проект благоустройства центра хутора «Культурный центр села» и заняли 3 место по итогам конкурса.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 Традиционно была организована   акция «Чистый хутор». «В наше время особенно остро стоит вопрос о защите</w:t>
      </w:r>
      <w:r w:rsidR="006B5D2C" w:rsidRPr="0079379C">
        <w:rPr>
          <w:rFonts w:ascii="Times New Roman" w:eastAsia="Calibri" w:hAnsi="Times New Roman" w:cs="Times New Roman"/>
          <w:sz w:val="24"/>
          <w:szCs w:val="24"/>
        </w:rPr>
        <w:t xml:space="preserve"> окружающей </w:t>
      </w:r>
      <w:proofErr w:type="gramStart"/>
      <w:r w:rsidR="006B5D2C" w:rsidRPr="0079379C">
        <w:rPr>
          <w:rFonts w:ascii="Times New Roman" w:eastAsia="Calibri" w:hAnsi="Times New Roman" w:cs="Times New Roman"/>
          <w:sz w:val="24"/>
          <w:szCs w:val="24"/>
        </w:rPr>
        <w:t>среды»-</w:t>
      </w:r>
      <w:proofErr w:type="gramEnd"/>
      <w:r w:rsidR="006B5D2C" w:rsidRPr="0079379C">
        <w:rPr>
          <w:rFonts w:ascii="Times New Roman" w:eastAsia="Calibri" w:hAnsi="Times New Roman" w:cs="Times New Roman"/>
          <w:sz w:val="24"/>
          <w:szCs w:val="24"/>
        </w:rPr>
        <w:t xml:space="preserve"> эта  деятельность  о</w:t>
      </w:r>
      <w:r w:rsidRPr="0079379C">
        <w:rPr>
          <w:rFonts w:ascii="Times New Roman" w:eastAsia="Calibri" w:hAnsi="Times New Roman" w:cs="Times New Roman"/>
          <w:sz w:val="24"/>
          <w:szCs w:val="24"/>
        </w:rPr>
        <w:t>со</w:t>
      </w:r>
      <w:r w:rsidR="006B5D2C" w:rsidRPr="0079379C">
        <w:rPr>
          <w:rFonts w:ascii="Times New Roman" w:eastAsia="Calibri" w:hAnsi="Times New Roman" w:cs="Times New Roman"/>
          <w:sz w:val="24"/>
          <w:szCs w:val="24"/>
        </w:rPr>
        <w:t>бенно актуальна</w:t>
      </w:r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 в рамках Года экологии. </w:t>
      </w:r>
      <w:r w:rsidR="006B5D2C" w:rsidRPr="0079379C">
        <w:rPr>
          <w:rFonts w:ascii="Times New Roman" w:eastAsia="Calibri" w:hAnsi="Times New Roman" w:cs="Times New Roman"/>
          <w:sz w:val="24"/>
          <w:szCs w:val="24"/>
        </w:rPr>
        <w:t>В</w:t>
      </w:r>
      <w:r w:rsidRPr="0079379C">
        <w:rPr>
          <w:rFonts w:ascii="Times New Roman" w:eastAsia="Calibri" w:hAnsi="Times New Roman" w:cs="Times New Roman"/>
          <w:sz w:val="24"/>
          <w:szCs w:val="24"/>
        </w:rPr>
        <w:t>се участники образовательного процесса были вовлечены в реализацию социального проекта «Сделаем мир ярче». В результате, обветшалое здание старой школы, расположенной напротив нынешнего здания школы превратилось в прекрасную цветущую композицию и улучшило эстетику школьного двора.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3 мая группа учащихся 6 – 7 класса. приняла участие в муниципальном слете экологов, где в номинации представление команды заняла 2 место, а в конкурсе поделок 1 место. По итогам соревнований команда заняла 4 место. </w:t>
      </w:r>
    </w:p>
    <w:p w:rsidR="00BD65A4" w:rsidRPr="0079379C" w:rsidRDefault="006B5D2C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Традиционными </w:t>
      </w:r>
      <w:proofErr w:type="gramStart"/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стали </w:t>
      </w:r>
      <w:r w:rsidR="00BD65A4" w:rsidRPr="0079379C">
        <w:rPr>
          <w:rFonts w:ascii="Times New Roman" w:eastAsia="Calibri" w:hAnsi="Times New Roman" w:cs="Times New Roman"/>
          <w:sz w:val="24"/>
          <w:szCs w:val="24"/>
        </w:rPr>
        <w:t xml:space="preserve"> экскурсии</w:t>
      </w:r>
      <w:proofErr w:type="gramEnd"/>
      <w:r w:rsidR="00BD65A4" w:rsidRPr="0079379C">
        <w:rPr>
          <w:rFonts w:ascii="Times New Roman" w:eastAsia="Calibri" w:hAnsi="Times New Roman" w:cs="Times New Roman"/>
          <w:sz w:val="24"/>
          <w:szCs w:val="24"/>
        </w:rPr>
        <w:t xml:space="preserve"> в школьном музее. Это -  плод труда учителей и учащихся нашей школы, которые самозабвенно любят свой край, не жалеют сил и времени на изучение его истории и сбор экспонатов. </w:t>
      </w:r>
    </w:p>
    <w:p w:rsidR="00BD65A4" w:rsidRPr="0079379C" w:rsidRDefault="006B5D2C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В мае воспитанники и обучающиеся </w:t>
      </w:r>
      <w:proofErr w:type="gramStart"/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приняли </w:t>
      </w:r>
      <w:r w:rsidR="00BD65A4" w:rsidRPr="0079379C">
        <w:rPr>
          <w:rFonts w:ascii="Times New Roman" w:eastAsia="Calibri" w:hAnsi="Times New Roman" w:cs="Times New Roman"/>
          <w:sz w:val="24"/>
          <w:szCs w:val="24"/>
        </w:rPr>
        <w:t xml:space="preserve"> участие</w:t>
      </w:r>
      <w:proofErr w:type="gramEnd"/>
      <w:r w:rsidR="00BD65A4" w:rsidRPr="0079379C">
        <w:rPr>
          <w:rFonts w:ascii="Times New Roman" w:eastAsia="Calibri" w:hAnsi="Times New Roman" w:cs="Times New Roman"/>
          <w:sz w:val="24"/>
          <w:szCs w:val="24"/>
        </w:rPr>
        <w:t xml:space="preserve"> в акции «Читаем детям о войне». </w:t>
      </w:r>
      <w:r w:rsidRPr="0079379C">
        <w:rPr>
          <w:rFonts w:ascii="Times New Roman" w:eastAsia="Calibri" w:hAnsi="Times New Roman" w:cs="Times New Roman"/>
          <w:sz w:val="24"/>
          <w:szCs w:val="24"/>
        </w:rPr>
        <w:t>Были посещены труженики тыла награжденные</w:t>
      </w:r>
      <w:r w:rsidR="00BD65A4" w:rsidRPr="0079379C">
        <w:rPr>
          <w:rFonts w:ascii="Times New Roman" w:eastAsia="Calibri" w:hAnsi="Times New Roman" w:cs="Times New Roman"/>
          <w:sz w:val="24"/>
          <w:szCs w:val="24"/>
        </w:rPr>
        <w:t xml:space="preserve"> медалью «За доблестный труд в годы Великой Отечественной </w:t>
      </w:r>
      <w:proofErr w:type="gramStart"/>
      <w:r w:rsidR="00BD65A4" w:rsidRPr="0079379C">
        <w:rPr>
          <w:rFonts w:ascii="Times New Roman" w:eastAsia="Calibri" w:hAnsi="Times New Roman" w:cs="Times New Roman"/>
          <w:sz w:val="24"/>
          <w:szCs w:val="24"/>
        </w:rPr>
        <w:t>войны»</w:t>
      </w:r>
      <w:r w:rsidRPr="0079379C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  ветеран</w:t>
      </w:r>
      <w:r w:rsidR="00BD65A4" w:rsidRPr="0079379C">
        <w:rPr>
          <w:rFonts w:ascii="Times New Roman" w:eastAsia="Calibri" w:hAnsi="Times New Roman" w:cs="Times New Roman"/>
          <w:sz w:val="24"/>
          <w:szCs w:val="24"/>
        </w:rPr>
        <w:t xml:space="preserve"> Великой Отечественной войны Морозова В. Н. Ребята поздравили ветерана с Днем Победы и 95 летним юбилеем, вручили подарок. </w:t>
      </w:r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Был организован </w:t>
      </w:r>
      <w:r w:rsidR="00BD65A4" w:rsidRPr="0079379C">
        <w:rPr>
          <w:rFonts w:ascii="Times New Roman" w:eastAsia="Calibri" w:hAnsi="Times New Roman" w:cs="Times New Roman"/>
          <w:sz w:val="24"/>
          <w:szCs w:val="24"/>
        </w:rPr>
        <w:t>велопробег по памятным местам Краснооктябрьского сельского поселения.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>9 мая учащимися 9 класса</w:t>
      </w:r>
      <w:r w:rsidR="006B5D2C" w:rsidRPr="0079379C">
        <w:rPr>
          <w:rFonts w:ascii="Times New Roman" w:eastAsia="Calibri" w:hAnsi="Times New Roman" w:cs="Times New Roman"/>
          <w:sz w:val="24"/>
          <w:szCs w:val="24"/>
        </w:rPr>
        <w:t xml:space="preserve"> организована вахта Памяти у</w:t>
      </w:r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 братской могилы. Учащиеся школы приняли участие в митинге, посвященном Дню Победы. А также в акциях «Георгиевская ленточка», «Бессмертный полк» и   в праздничном концерте.</w:t>
      </w:r>
    </w:p>
    <w:p w:rsidR="00BD65A4" w:rsidRPr="0079379C" w:rsidRDefault="00BD65A4" w:rsidP="0079379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5A4" w:rsidRPr="0079379C" w:rsidRDefault="00BD65A4" w:rsidP="0079379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5A4" w:rsidRPr="0079379C" w:rsidRDefault="00BD65A4" w:rsidP="007937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таблица</w:t>
      </w:r>
    </w:p>
    <w:p w:rsidR="00BD65A4" w:rsidRPr="0079379C" w:rsidRDefault="00BD65A4" w:rsidP="007937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«Планеты Детство» в мероприятиях муниципального, регионального уровней в 2016-2017 уч. г. г.</w:t>
      </w:r>
    </w:p>
    <w:p w:rsidR="00BD65A4" w:rsidRPr="0079379C" w:rsidRDefault="00BD65A4" w:rsidP="007937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FontStyle16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022"/>
        <w:gridCol w:w="1276"/>
        <w:gridCol w:w="3119"/>
        <w:gridCol w:w="1476"/>
        <w:gridCol w:w="1384"/>
      </w:tblGrid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Сиротенко Лина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Сидорук</w:t>
            </w:r>
            <w:proofErr w:type="spellEnd"/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Ангелина 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районный образовательный  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марафон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«Время выбирать».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Фалько Кирилл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Карташов Андрей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Путешествие на волшебном трамвае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Школьный отряд «Светофор»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«В будущее по безопасной дороге»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Сиротенко Лина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«Доброволец Дона»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Сиротенко Лина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«Отечество»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Школьная команда КВН 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proofErr w:type="gramEnd"/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pStyle w:val="a7"/>
              <w:shd w:val="clear" w:color="auto" w:fill="FFFFFF"/>
              <w:spacing w:after="0" w:line="276" w:lineRule="auto"/>
              <w:jc w:val="both"/>
              <w:rPr>
                <w:color w:val="000000"/>
              </w:rPr>
            </w:pPr>
            <w:r w:rsidRPr="0079379C">
              <w:rPr>
                <w:color w:val="000000"/>
              </w:rPr>
              <w:t>муниципальный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pStyle w:val="a7"/>
              <w:shd w:val="clear" w:color="auto" w:fill="FFFFFF"/>
              <w:spacing w:after="0" w:line="276" w:lineRule="auto"/>
              <w:jc w:val="both"/>
              <w:rPr>
                <w:color w:val="000000"/>
              </w:rPr>
            </w:pPr>
            <w:r w:rsidRPr="0079379C">
              <w:rPr>
                <w:color w:val="000000"/>
              </w:rPr>
              <w:t>Муниципальный конкурс команд КВН «</w:t>
            </w:r>
            <w:proofErr w:type="spellStart"/>
            <w:r w:rsidRPr="0079379C">
              <w:rPr>
                <w:color w:val="000000"/>
              </w:rPr>
              <w:t>Синема</w:t>
            </w:r>
            <w:proofErr w:type="spellEnd"/>
            <w:r w:rsidRPr="0079379C">
              <w:rPr>
                <w:color w:val="000000"/>
              </w:rPr>
              <w:t xml:space="preserve">, </w:t>
            </w:r>
            <w:proofErr w:type="spellStart"/>
            <w:r w:rsidRPr="0079379C">
              <w:rPr>
                <w:color w:val="000000"/>
              </w:rPr>
              <w:t>синема</w:t>
            </w:r>
            <w:proofErr w:type="spellEnd"/>
            <w:r w:rsidRPr="0079379C">
              <w:rPr>
                <w:color w:val="000000"/>
              </w:rPr>
              <w:t xml:space="preserve">, от тебя мы без ума» 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8.12.2016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Сиротенко Лина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9379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Региональный конкурс «Общественное признание»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Фалько Кирилл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Викторина «Зимние забавы»</w:t>
            </w:r>
            <w:r w:rsidRPr="0079379C">
              <w:rPr>
                <w:rFonts w:ascii="Times New Roman" w:hAnsi="Times New Roman" w:cs="Times New Roman"/>
                <w:color w:val="800080"/>
                <w:sz w:val="24"/>
                <w:szCs w:val="24"/>
                <w:shd w:val="clear" w:color="auto" w:fill="FFFFFF"/>
              </w:rPr>
              <w:t xml:space="preserve"> </w:t>
            </w:r>
            <w:r w:rsidRPr="0079379C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Международного проекта videouroki.net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Стеблин Дмитрий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Викторина «Зимние забавы»</w:t>
            </w:r>
            <w:r w:rsidRPr="0079379C">
              <w:rPr>
                <w:rFonts w:ascii="Times New Roman" w:hAnsi="Times New Roman" w:cs="Times New Roman"/>
                <w:color w:val="800080"/>
                <w:sz w:val="24"/>
                <w:szCs w:val="24"/>
                <w:shd w:val="clear" w:color="auto" w:fill="FFFFFF"/>
              </w:rPr>
              <w:t xml:space="preserve"> </w:t>
            </w:r>
            <w:r w:rsidRPr="0079379C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Международного проекта videouroki.net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Сиротенко Лина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Малая академия наук юных исследователей секция «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Краеведческо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-поисковая работа»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18.01.2017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Сиротенко Лина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ДАНЮИ «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Краеведческо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-поисковая работа»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25.03.2017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Школа Мария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Лидер Созвездия - 2017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Рейтинг - 3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Служу Отечеству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Сиротенко Лина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Школа Мария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Акция «Я – гражданин России»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Школьная команда КВН 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proofErr w:type="gramEnd"/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1.03.2017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Баслак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Гридин Даниил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юнкоров</w:t>
            </w:r>
            <w:proofErr w:type="spellEnd"/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Школьный отряд ЮИД «Светофор»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9379C"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Конкурс отрядов ЮИД в номинации «Поздравление наставников в честь 85-летия образования службы пропаганды безопасности дорожного движения»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A4" w:rsidRPr="0079379C" w:rsidRDefault="00BD65A4" w:rsidP="0079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Школьный Отряд ЮИД «Светофор»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9379C"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9379C"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Безопасное колесо – 2017</w:t>
            </w:r>
          </w:p>
          <w:p w:rsidR="00BD65A4" w:rsidRPr="0079379C" w:rsidRDefault="00BD65A4" w:rsidP="0079379C">
            <w:pPr>
              <w:spacing w:after="0"/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BD65A4" w:rsidRPr="0079379C" w:rsidRDefault="00BD65A4" w:rsidP="0079379C">
            <w:pPr>
              <w:spacing w:after="0"/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9379C"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Творческий конкурс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Баслак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Морозова Кристина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Шароварченко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Ковалева Вероника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9379C"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9379C"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Слет юных экологов</w:t>
            </w:r>
          </w:p>
          <w:p w:rsidR="00BD65A4" w:rsidRPr="0079379C" w:rsidRDefault="00BD65A4" w:rsidP="0079379C">
            <w:pPr>
              <w:spacing w:after="0"/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BD65A4" w:rsidRPr="0079379C" w:rsidRDefault="00BD65A4" w:rsidP="0079379C">
            <w:pPr>
              <w:spacing w:after="0"/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9379C"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Представление работы по природоохранной деятельности</w:t>
            </w:r>
          </w:p>
          <w:p w:rsidR="00BD65A4" w:rsidRPr="0079379C" w:rsidRDefault="00BD65A4" w:rsidP="0079379C">
            <w:pPr>
              <w:spacing w:after="0"/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BD65A4" w:rsidRPr="0079379C" w:rsidRDefault="00BD65A4" w:rsidP="0079379C">
            <w:pPr>
              <w:spacing w:after="0"/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9379C"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Конкурс поделок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3.05.2017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Еременко Алексей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Панарина Полина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9379C"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9379C"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Я - пишу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D65A4" w:rsidRPr="0079379C" w:rsidTr="0079379C">
        <w:tc>
          <w:tcPr>
            <w:tcW w:w="49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2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Сиротенко Лина</w:t>
            </w:r>
          </w:p>
        </w:tc>
        <w:tc>
          <w:tcPr>
            <w:tcW w:w="1276" w:type="dxa"/>
          </w:tcPr>
          <w:p w:rsidR="00BD65A4" w:rsidRPr="0079379C" w:rsidRDefault="00BD65A4" w:rsidP="0079379C">
            <w:pPr>
              <w:spacing w:after="0"/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9379C"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3119" w:type="dxa"/>
          </w:tcPr>
          <w:p w:rsidR="00BD65A4" w:rsidRPr="0079379C" w:rsidRDefault="00BD65A4" w:rsidP="0079379C">
            <w:pPr>
              <w:spacing w:after="0"/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9379C"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Организация ученического самоуправления</w:t>
            </w:r>
          </w:p>
        </w:tc>
        <w:tc>
          <w:tcPr>
            <w:tcW w:w="1476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</w:tc>
        <w:tc>
          <w:tcPr>
            <w:tcW w:w="1384" w:type="dxa"/>
          </w:tcPr>
          <w:p w:rsidR="00BD65A4" w:rsidRPr="0079379C" w:rsidRDefault="00BD65A4" w:rsidP="0079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5A4" w:rsidRPr="0079379C" w:rsidRDefault="00BD65A4" w:rsidP="0079379C">
      <w:pPr>
        <w:shd w:val="clear" w:color="auto" w:fill="FFFFFF"/>
        <w:adjustRightInd w:val="0"/>
        <w:spacing w:before="144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мониторинга участия в конкурсных мероприятиях:</w:t>
      </w:r>
    </w:p>
    <w:p w:rsidR="00BD65A4" w:rsidRPr="0079379C" w:rsidRDefault="00BD65A4" w:rsidP="0079379C">
      <w:pPr>
        <w:shd w:val="clear" w:color="auto" w:fill="FFFFFF"/>
        <w:adjustRightInd w:val="0"/>
        <w:spacing w:before="144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FontStyle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65A4" w:rsidRPr="0079379C" w:rsidTr="0079379C">
        <w:tc>
          <w:tcPr>
            <w:tcW w:w="3190" w:type="dxa"/>
          </w:tcPr>
          <w:p w:rsidR="00BD65A4" w:rsidRPr="0079379C" w:rsidRDefault="00BD65A4" w:rsidP="0079379C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Победители мероприятий</w:t>
            </w:r>
          </w:p>
        </w:tc>
        <w:tc>
          <w:tcPr>
            <w:tcW w:w="3190" w:type="dxa"/>
          </w:tcPr>
          <w:p w:rsidR="00BD65A4" w:rsidRPr="0079379C" w:rsidRDefault="00BD65A4" w:rsidP="0079379C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Призеры мероприятий</w:t>
            </w:r>
          </w:p>
        </w:tc>
        <w:tc>
          <w:tcPr>
            <w:tcW w:w="3191" w:type="dxa"/>
          </w:tcPr>
          <w:p w:rsidR="00BD65A4" w:rsidRPr="0079379C" w:rsidRDefault="00BD65A4" w:rsidP="0079379C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</w:t>
            </w:r>
          </w:p>
        </w:tc>
      </w:tr>
      <w:tr w:rsidR="00BD65A4" w:rsidRPr="0079379C" w:rsidTr="0079379C">
        <w:tc>
          <w:tcPr>
            <w:tcW w:w="3190" w:type="dxa"/>
          </w:tcPr>
          <w:p w:rsidR="00BD65A4" w:rsidRPr="0079379C" w:rsidRDefault="00BD65A4" w:rsidP="0079379C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BD65A4" w:rsidRPr="0079379C" w:rsidRDefault="00BD65A4" w:rsidP="0079379C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1" w:type="dxa"/>
          </w:tcPr>
          <w:p w:rsidR="00BD65A4" w:rsidRPr="0079379C" w:rsidRDefault="00BD65A4" w:rsidP="0079379C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79C">
        <w:rPr>
          <w:rFonts w:ascii="Times New Roman" w:eastAsia="Calibri" w:hAnsi="Times New Roman" w:cs="Times New Roman"/>
          <w:b/>
          <w:sz w:val="24"/>
          <w:szCs w:val="24"/>
        </w:rPr>
        <w:t>Анализ работы с родителями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>Основными формами работы с родителями в школе являются: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>•</w:t>
      </w:r>
      <w:r w:rsidRPr="0079379C">
        <w:rPr>
          <w:rFonts w:ascii="Times New Roman" w:eastAsia="Calibri" w:hAnsi="Times New Roman" w:cs="Times New Roman"/>
          <w:sz w:val="24"/>
          <w:szCs w:val="24"/>
        </w:rPr>
        <w:tab/>
        <w:t>родительские собрания;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>•</w:t>
      </w:r>
      <w:r w:rsidRPr="0079379C">
        <w:rPr>
          <w:rFonts w:ascii="Times New Roman" w:eastAsia="Calibri" w:hAnsi="Times New Roman" w:cs="Times New Roman"/>
          <w:sz w:val="24"/>
          <w:szCs w:val="24"/>
        </w:rPr>
        <w:tab/>
        <w:t>индивидуальные беседы;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>•</w:t>
      </w:r>
      <w:r w:rsidRPr="0079379C">
        <w:rPr>
          <w:rFonts w:ascii="Times New Roman" w:eastAsia="Calibri" w:hAnsi="Times New Roman" w:cs="Times New Roman"/>
          <w:sz w:val="24"/>
          <w:szCs w:val="24"/>
        </w:rPr>
        <w:tab/>
        <w:t>тестирование.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 В прошедшем учебном году было проведено </w:t>
      </w:r>
      <w:proofErr w:type="gramStart"/>
      <w:r w:rsidRPr="0079379C">
        <w:rPr>
          <w:rFonts w:ascii="Times New Roman" w:eastAsia="Calibri" w:hAnsi="Times New Roman" w:cs="Times New Roman"/>
          <w:sz w:val="24"/>
          <w:szCs w:val="24"/>
        </w:rPr>
        <w:t>четыре  общешкольных</w:t>
      </w:r>
      <w:proofErr w:type="gramEnd"/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 родительских собрания.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 К числу удачных форм работы с родителями можно отнести индивидуальные беседы </w:t>
      </w:r>
      <w:proofErr w:type="gramStart"/>
      <w:r w:rsidRPr="0079379C">
        <w:rPr>
          <w:rFonts w:ascii="Times New Roman" w:eastAsia="Calibri" w:hAnsi="Times New Roman" w:cs="Times New Roman"/>
          <w:sz w:val="24"/>
          <w:szCs w:val="24"/>
        </w:rPr>
        <w:t>родителей  с</w:t>
      </w:r>
      <w:proofErr w:type="gramEnd"/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</w:t>
      </w:r>
    </w:p>
    <w:p w:rsidR="00BD65A4" w:rsidRPr="0079379C" w:rsidRDefault="00BD65A4" w:rsidP="0079379C">
      <w:pPr>
        <w:shd w:val="clear" w:color="auto" w:fill="FFFFFF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Pr="0079379C">
        <w:rPr>
          <w:rFonts w:ascii="Times New Roman" w:eastAsia="Calibri" w:hAnsi="Times New Roman" w:cs="Times New Roman"/>
          <w:sz w:val="24"/>
          <w:szCs w:val="24"/>
        </w:rPr>
        <w:tab/>
        <w:t xml:space="preserve">Ведущим механизмом воспитания патриотического сознания </w:t>
      </w:r>
      <w:proofErr w:type="gramStart"/>
      <w:r w:rsidRPr="0079379C">
        <w:rPr>
          <w:rFonts w:ascii="Times New Roman" w:eastAsia="Calibri" w:hAnsi="Times New Roman" w:cs="Times New Roman"/>
          <w:sz w:val="24"/>
          <w:szCs w:val="24"/>
        </w:rPr>
        <w:t>является  педагогическая</w:t>
      </w:r>
      <w:proofErr w:type="gramEnd"/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 поддержка развития патриотических чувств, становление субъектного опыта патриотической деятельности.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>2.</w:t>
      </w:r>
      <w:r w:rsidRPr="0079379C">
        <w:rPr>
          <w:rFonts w:ascii="Times New Roman" w:eastAsia="Calibri" w:hAnsi="Times New Roman" w:cs="Times New Roman"/>
          <w:sz w:val="24"/>
          <w:szCs w:val="24"/>
        </w:rPr>
        <w:tab/>
        <w:t xml:space="preserve">Патриотическое воспитание обучающихся в </w:t>
      </w:r>
      <w:proofErr w:type="gramStart"/>
      <w:r w:rsidRPr="0079379C">
        <w:rPr>
          <w:rFonts w:ascii="Times New Roman" w:eastAsia="Calibri" w:hAnsi="Times New Roman" w:cs="Times New Roman"/>
          <w:sz w:val="24"/>
          <w:szCs w:val="24"/>
        </w:rPr>
        <w:t>школе  связано</w:t>
      </w:r>
      <w:proofErr w:type="gramEnd"/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 с осуществлением общей программы патриотического воспитания: групповая и  индивидуальная работа с детьми строится  на основе учета качественных особенностей дифференциации функционирования уровней их патриотического сознания и воспитания их готовности к сознательному служению Отечеству. 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>3.</w:t>
      </w:r>
      <w:r w:rsidRPr="0079379C">
        <w:rPr>
          <w:rFonts w:ascii="Times New Roman" w:eastAsia="Calibri" w:hAnsi="Times New Roman" w:cs="Times New Roman"/>
          <w:sz w:val="24"/>
          <w:szCs w:val="24"/>
        </w:rPr>
        <w:tab/>
        <w:t xml:space="preserve">Итоги проведенных мероприятий свидетельствуют о том, что в ОУ прогрессирует процесс становления системы патриотического воспитания, вопросы организации патриотического воспитания принимают системный характер, </w:t>
      </w:r>
      <w:proofErr w:type="gramStart"/>
      <w:r w:rsidRPr="0079379C">
        <w:rPr>
          <w:rFonts w:ascii="Times New Roman" w:eastAsia="Calibri" w:hAnsi="Times New Roman" w:cs="Times New Roman"/>
          <w:sz w:val="24"/>
          <w:szCs w:val="24"/>
        </w:rPr>
        <w:t>становятся  нормой</w:t>
      </w:r>
      <w:proofErr w:type="gramEnd"/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 в повседневной деятельности школы. В имидже школы как в образовательной системе создана система гражданско-патриотического воспитания; обогащено содержание гражданско-патриотического воспитания; вовлечены в систему гражданско-патриотического воспитания </w:t>
      </w:r>
      <w:proofErr w:type="gramStart"/>
      <w:r w:rsidRPr="0079379C">
        <w:rPr>
          <w:rFonts w:ascii="Times New Roman" w:eastAsia="Calibri" w:hAnsi="Times New Roman" w:cs="Times New Roman"/>
          <w:sz w:val="24"/>
          <w:szCs w:val="24"/>
        </w:rPr>
        <w:t>представители  всех</w:t>
      </w:r>
      <w:proofErr w:type="gramEnd"/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 субъектов образовательной деятельности.</w:t>
      </w:r>
    </w:p>
    <w:p w:rsidR="00BD65A4" w:rsidRPr="0079379C" w:rsidRDefault="00BD65A4" w:rsidP="007937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C">
        <w:rPr>
          <w:rFonts w:ascii="Times New Roman" w:eastAsia="Calibri" w:hAnsi="Times New Roman" w:cs="Times New Roman"/>
          <w:sz w:val="24"/>
          <w:szCs w:val="24"/>
        </w:rPr>
        <w:t xml:space="preserve">4. В </w:t>
      </w: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воспитательной работы школы лежит совместная творческая деятельность детей и взрослых по различным направлениям для формирования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BD65A4" w:rsidRPr="0079379C" w:rsidRDefault="00BD65A4" w:rsidP="0079379C">
      <w:pPr>
        <w:shd w:val="clear" w:color="auto" w:fill="FFFFFF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Исходя из вышесказанного, учитывая потребности учащихся и </w:t>
      </w:r>
      <w:proofErr w:type="gramStart"/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родителей</w:t>
      </w:r>
      <w:proofErr w:type="gramEnd"/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необходимость развития воспитательной системы школы в 2017 - 2018 учебном году необходимо определить следующие задачи:</w:t>
      </w:r>
    </w:p>
    <w:p w:rsidR="00BD65A4" w:rsidRPr="0079379C" w:rsidRDefault="00BD65A4" w:rsidP="0079379C">
      <w:pPr>
        <w:shd w:val="clear" w:color="auto" w:fill="FFFFFF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продолжить работу по формированию у детей гражданско-патриотического сознания, духовно-нравственных ценностей гражданина России.</w:t>
      </w:r>
    </w:p>
    <w:p w:rsidR="00BD65A4" w:rsidRPr="0079379C" w:rsidRDefault="00BD65A4" w:rsidP="0079379C">
      <w:pPr>
        <w:shd w:val="clear" w:color="auto" w:fill="FFFFFF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творческую активность учащихся во всех сферах познавательной деятельности, активизировать ученическое самоуправление, создать условия для развития общешкольного коллектива.</w:t>
      </w:r>
    </w:p>
    <w:p w:rsidR="00BD65A4" w:rsidRPr="0079379C" w:rsidRDefault="00BD65A4" w:rsidP="0079379C">
      <w:pPr>
        <w:shd w:val="clear" w:color="auto" w:fill="FFFFFF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совершенствование системы работы школы, направленное на сохранение и укрепление здоровья учащихся, привитие навыков здорового образа жизни, профилактику асоциального поведения учащихся;</w:t>
      </w:r>
    </w:p>
    <w:p w:rsidR="00BD65A4" w:rsidRPr="0079379C" w:rsidRDefault="00BD65A4" w:rsidP="0079379C">
      <w:pPr>
        <w:shd w:val="clear" w:color="auto" w:fill="FFFFFF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системы воспитательной работы в классных коллективах.</w:t>
      </w:r>
    </w:p>
    <w:p w:rsidR="00BD65A4" w:rsidRPr="0079379C" w:rsidRDefault="00BD65A4" w:rsidP="0079379C">
      <w:pPr>
        <w:shd w:val="clear" w:color="auto" w:fill="FFFFFF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единой системы школьного и классного ученического самоуправления, поддержание творческой инициативы, активности обучающихся во всех сферах деятельности, создание условий для развития общешкольного коллектива через систему КТД.</w:t>
      </w:r>
    </w:p>
    <w:p w:rsidR="00BD65A4" w:rsidRPr="0079379C" w:rsidRDefault="00BD65A4" w:rsidP="0079379C">
      <w:pPr>
        <w:shd w:val="clear" w:color="auto" w:fill="FFFFFF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родителей к учебно-воспитательному процессу школы, расширение внешних связей школы для решения проблем воспитания.</w:t>
      </w:r>
    </w:p>
    <w:p w:rsidR="00BA63A4" w:rsidRPr="0079379C" w:rsidRDefault="005A4048" w:rsidP="0079379C">
      <w:pPr>
        <w:spacing w:before="30" w:after="30"/>
        <w:jc w:val="both"/>
        <w:rPr>
          <w:rFonts w:ascii="Times New Roman" w:hAnsi="Times New Roman" w:cs="Times New Roman"/>
          <w:b/>
          <w:bCs/>
          <w:i/>
          <w:color w:val="800080"/>
          <w:sz w:val="24"/>
          <w:szCs w:val="24"/>
        </w:rPr>
      </w:pPr>
      <w:r>
        <w:rPr>
          <w:rStyle w:val="a5"/>
          <w:b/>
          <w:i w:val="0"/>
          <w:sz w:val="24"/>
          <w:szCs w:val="24"/>
        </w:rPr>
        <w:t xml:space="preserve">6. </w:t>
      </w:r>
      <w:r w:rsidR="00BA63A4" w:rsidRPr="0079379C">
        <w:rPr>
          <w:rStyle w:val="a5"/>
          <w:b/>
          <w:i w:val="0"/>
          <w:sz w:val="24"/>
          <w:szCs w:val="24"/>
        </w:rPr>
        <w:t xml:space="preserve"> Финансовые и информационные ресурсы</w:t>
      </w:r>
    </w:p>
    <w:p w:rsidR="00BA63A4" w:rsidRPr="0079379C" w:rsidRDefault="00BA63A4" w:rsidP="007937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79C">
        <w:rPr>
          <w:rFonts w:ascii="Times New Roman" w:hAnsi="Times New Roman" w:cs="Times New Roman"/>
          <w:sz w:val="24"/>
          <w:szCs w:val="24"/>
        </w:rPr>
        <w:t>Школа  располагает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 всей необходимой инфраструктурой, учебно-материальной базой, позволяющей осуществлять учебно-воспитательный процесс на достаточно высоком уровне. </w:t>
      </w:r>
    </w:p>
    <w:p w:rsidR="00BA63A4" w:rsidRPr="0079379C" w:rsidRDefault="00BA63A4" w:rsidP="0079379C">
      <w:pPr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Школа имеет </w:t>
      </w:r>
      <w:r w:rsidR="00F76C99" w:rsidRPr="0079379C">
        <w:rPr>
          <w:rFonts w:ascii="Times New Roman" w:hAnsi="Times New Roman" w:cs="Times New Roman"/>
          <w:sz w:val="24"/>
          <w:szCs w:val="24"/>
        </w:rPr>
        <w:t>15 учебных</w:t>
      </w:r>
      <w:r w:rsidRPr="00793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79C">
        <w:rPr>
          <w:rFonts w:ascii="Times New Roman" w:hAnsi="Times New Roman" w:cs="Times New Roman"/>
          <w:sz w:val="24"/>
          <w:szCs w:val="24"/>
        </w:rPr>
        <w:t>кабинетов,  компьютерный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 класс, мастерские для занятий по технологии, кабинет обслуживающего труда,  пищеблок, столовую, библиотеку, актовый </w:t>
      </w:r>
      <w:r w:rsidRPr="0079379C">
        <w:rPr>
          <w:rFonts w:ascii="Times New Roman" w:hAnsi="Times New Roman" w:cs="Times New Roman"/>
          <w:sz w:val="24"/>
          <w:szCs w:val="24"/>
        </w:rPr>
        <w:lastRenderedPageBreak/>
        <w:t xml:space="preserve">и спортивный зал, спортивный комплекс (спортивную, волейбольную, баскетбольную площадки, полосу препятствий),  школьный </w:t>
      </w:r>
      <w:proofErr w:type="spellStart"/>
      <w:r w:rsidRPr="0079379C">
        <w:rPr>
          <w:rFonts w:ascii="Times New Roman" w:hAnsi="Times New Roman" w:cs="Times New Roman"/>
          <w:sz w:val="24"/>
          <w:szCs w:val="24"/>
        </w:rPr>
        <w:t>краеведчесий</w:t>
      </w:r>
      <w:proofErr w:type="spellEnd"/>
      <w:r w:rsidRPr="0079379C">
        <w:rPr>
          <w:rFonts w:ascii="Times New Roman" w:hAnsi="Times New Roman" w:cs="Times New Roman"/>
          <w:sz w:val="24"/>
          <w:szCs w:val="24"/>
        </w:rPr>
        <w:t xml:space="preserve"> музей</w:t>
      </w:r>
      <w:r w:rsidRPr="0079379C">
        <w:rPr>
          <w:rFonts w:ascii="Times New Roman" w:hAnsi="Times New Roman" w:cs="Times New Roman"/>
          <w:bCs/>
          <w:sz w:val="24"/>
          <w:szCs w:val="24"/>
        </w:rPr>
        <w:t>, столовая на 30 посадочных мест</w:t>
      </w:r>
    </w:p>
    <w:p w:rsidR="00BA63A4" w:rsidRPr="0079379C" w:rsidRDefault="00BA63A4" w:rsidP="0079379C">
      <w:pPr>
        <w:ind w:firstLine="709"/>
        <w:jc w:val="both"/>
        <w:rPr>
          <w:rStyle w:val="a6"/>
          <w:b w:val="0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Школа работает в режиме кабинетной системы, которая соответствует требованиям СанПиНа и целям образовательного процесса; все кабинеты функционально пригодны, оснащение кабинетов соответствует методическим и санитарно- гигиеническим нормам. </w:t>
      </w:r>
    </w:p>
    <w:p w:rsidR="00B919DC" w:rsidRPr="0079379C" w:rsidRDefault="00BA63A4" w:rsidP="007937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Школа обеспечена учебной и художественной литературой в соответствии с реализуемыми образовательными программами. 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644"/>
        <w:gridCol w:w="2947"/>
      </w:tblGrid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учащихся учебной литературой (%)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(есть/нет)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Возможность пользования сетью Интернет учащимися (да/ нет)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Доля учителей, прошедших курсы компьютерной грамотности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Доля учителей, применяющих ИКТ в учебном процессе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АРМ (автоматизированное рабочее </w:t>
            </w:r>
            <w:proofErr w:type="gram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место)  учителя</w:t>
            </w:r>
            <w:proofErr w:type="gram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Наличие сайта (да/ нет)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учащихся питанием (да/нет)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медицинским обслуживанием (да/ нет)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919DC" w:rsidRPr="0079379C" w:rsidRDefault="00B919DC" w:rsidP="007937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19DC" w:rsidRPr="0079379C" w:rsidRDefault="00B919DC" w:rsidP="007937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Наличие оснащенных специализированных кабинетов 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644"/>
        <w:gridCol w:w="2947"/>
      </w:tblGrid>
      <w:tr w:rsidR="00B919DC" w:rsidRPr="0079379C" w:rsidTr="00BD65A4">
        <w:trPr>
          <w:trHeight w:val="311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физики*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Кабинет химии и биологии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ИЗО*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Кабинет ОБЖ*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технологии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языка*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географии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9DC" w:rsidRPr="0079379C" w:rsidTr="00BD65A4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Кабинет  музыки</w:t>
            </w:r>
            <w:proofErr w:type="gramEnd"/>
            <w:r w:rsidRPr="0079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DC" w:rsidRPr="0079379C" w:rsidRDefault="00B919DC" w:rsidP="00793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19DC" w:rsidRPr="0079379C" w:rsidRDefault="00B919DC" w:rsidP="0079379C">
      <w:pPr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*-совмещенные кабинеты </w:t>
      </w:r>
    </w:p>
    <w:p w:rsidR="00682388" w:rsidRPr="0079379C" w:rsidRDefault="00682388" w:rsidP="0079379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854"/>
        <w:gridCol w:w="547"/>
        <w:gridCol w:w="967"/>
        <w:gridCol w:w="4424"/>
        <w:gridCol w:w="1701"/>
      </w:tblGrid>
      <w:tr w:rsidR="00682388" w:rsidRPr="0079379C" w:rsidTr="00682388">
        <w:trPr>
          <w:gridAfter w:val="2"/>
          <w:wAfter w:w="6125" w:type="dxa"/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88" w:rsidRPr="0079379C" w:rsidTr="0079379C">
        <w:trPr>
          <w:trHeight w:val="1110"/>
        </w:trPr>
        <w:tc>
          <w:tcPr>
            <w:tcW w:w="77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Сумма на 2016 год  </w:t>
            </w:r>
            <w:proofErr w:type="gramStart"/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Всего, рублей)</w:t>
            </w:r>
          </w:p>
        </w:tc>
      </w:tr>
      <w:tr w:rsidR="00682388" w:rsidRPr="0079379C" w:rsidTr="0079379C">
        <w:trPr>
          <w:trHeight w:val="317"/>
        </w:trPr>
        <w:tc>
          <w:tcPr>
            <w:tcW w:w="7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82388" w:rsidRPr="0079379C" w:rsidTr="0079379C">
        <w:trPr>
          <w:trHeight w:val="6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Поступления,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9174678,36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26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Субсидии на выполнении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8637021,00</w:t>
            </w:r>
          </w:p>
        </w:tc>
      </w:tr>
      <w:tr w:rsidR="00682388" w:rsidRPr="0079379C" w:rsidTr="0079379C">
        <w:trPr>
          <w:trHeight w:val="686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Субсидии на выполнении муниципального задания </w:t>
            </w:r>
            <w:proofErr w:type="gramStart"/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областная</w:t>
            </w:r>
            <w:proofErr w:type="gramEnd"/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программа "Развитие образования в РО на 2010-2015г.г.")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7155300,00</w:t>
            </w:r>
          </w:p>
        </w:tc>
      </w:tr>
      <w:tr w:rsidR="00682388" w:rsidRPr="0079379C" w:rsidTr="0079379C">
        <w:trPr>
          <w:trHeight w:val="852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Субсидии на выполнении муниципального задания </w:t>
            </w:r>
            <w:proofErr w:type="gramStart"/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муниципальная</w:t>
            </w:r>
            <w:proofErr w:type="gramEnd"/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программа "Развитие образования в Веселовском районе  на 2010-2014г.г.")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1364221,00</w:t>
            </w:r>
          </w:p>
        </w:tc>
      </w:tr>
      <w:tr w:rsidR="00682388" w:rsidRPr="0079379C" w:rsidTr="0079379C">
        <w:trPr>
          <w:trHeight w:val="553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противопожарные мероприятия в рамках подпрограммы "Пожарная безопасность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59500,00</w:t>
            </w:r>
          </w:p>
        </w:tc>
      </w:tr>
      <w:tr w:rsidR="00682388" w:rsidRPr="0079379C" w:rsidTr="0079379C">
        <w:trPr>
          <w:trHeight w:val="561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Мероприяти</w:t>
            </w:r>
            <w:proofErr w:type="spellEnd"/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обслуживанию АПС в рамках подпрограммы "Пожарная безопасность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14500,00</w:t>
            </w:r>
          </w:p>
        </w:tc>
      </w:tr>
      <w:tr w:rsidR="00682388" w:rsidRPr="0079379C" w:rsidTr="0079379C">
        <w:trPr>
          <w:trHeight w:val="55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Услуги по дистанционному </w:t>
            </w:r>
            <w:proofErr w:type="spellStart"/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кнтролю</w:t>
            </w:r>
            <w:proofErr w:type="spellEnd"/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работоспособностью АПС программно-аппаратный комплекс "ОКО"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43500,00</w:t>
            </w:r>
          </w:p>
        </w:tc>
      </w:tr>
      <w:tr w:rsidR="00682388" w:rsidRPr="0079379C" w:rsidTr="0079379C">
        <w:trPr>
          <w:trHeight w:val="26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337657,36</w:t>
            </w:r>
          </w:p>
        </w:tc>
      </w:tr>
      <w:tr w:rsidR="00682388" w:rsidRPr="0079379C" w:rsidTr="0079379C">
        <w:trPr>
          <w:trHeight w:val="1128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Субсидии на организацию отдыха детей в каникулярное время в рамках подпрограммы «Совершенствование мер демографической политики в области социальной поддержки семьи и детей» муниципальной </w:t>
            </w:r>
            <w:proofErr w:type="gramStart"/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программы  </w:t>
            </w:r>
            <w:proofErr w:type="spellStart"/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Весёловского</w:t>
            </w:r>
            <w:proofErr w:type="spellEnd"/>
            <w:proofErr w:type="gramEnd"/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48417,36</w:t>
            </w:r>
          </w:p>
        </w:tc>
      </w:tr>
      <w:tr w:rsidR="00682388" w:rsidRPr="0079379C" w:rsidTr="0079379C">
        <w:trPr>
          <w:trHeight w:val="563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Субсидии бюджетным учреждениям за счет средств резервного фонда Администрации Веселовского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288761,00</w:t>
            </w:r>
          </w:p>
        </w:tc>
      </w:tr>
      <w:tr w:rsidR="00682388" w:rsidRPr="0079379C" w:rsidTr="0079379C">
        <w:trPr>
          <w:trHeight w:val="1124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Субсидии бюджетным учреждениям на обеспечение деятельности (оказание услуг) муниципальных учреждений Веселовского района в рамках подпрограммы «Развитие общего и дополнительного образования» муниципальной программы Веселовского района «Развитие образования в Веселовском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479,00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682388" w:rsidRPr="0079379C" w:rsidTr="0079379C">
        <w:trPr>
          <w:trHeight w:val="982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Поступления от оказания муниципальным бюджетным (автономным) </w:t>
            </w:r>
            <w:proofErr w:type="gramStart"/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учреждением  (</w:t>
            </w:r>
            <w:proofErr w:type="gramEnd"/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подразделением) услуг (выполнения работ) 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200000,00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46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 № 1- родительская плата за содержание детей в группе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200000,00</w:t>
            </w:r>
          </w:p>
        </w:tc>
      </w:tr>
      <w:tr w:rsidR="00682388" w:rsidRPr="0079379C" w:rsidTr="0079379C">
        <w:trPr>
          <w:trHeight w:val="339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297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682388" w:rsidRPr="0079379C" w:rsidTr="0079379C">
        <w:trPr>
          <w:trHeight w:val="402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617E84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617E84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7E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682388" w:rsidRPr="0079379C" w:rsidTr="00617E84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617E84" w:rsidRDefault="00682388" w:rsidP="00617E84">
            <w:pPr>
              <w:tabs>
                <w:tab w:val="left" w:pos="234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7E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Выплаты, </w:t>
            </w:r>
            <w:proofErr w:type="gramStart"/>
            <w:r w:rsidRPr="00617E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  <w:r w:rsidR="00617E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617E84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7E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9174678,36</w:t>
            </w:r>
          </w:p>
        </w:tc>
      </w:tr>
      <w:tr w:rsidR="00682388" w:rsidRPr="0079379C" w:rsidTr="00617E84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617E84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7E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Местный бюджет,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617E84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7E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1364221,00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617E84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617E84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349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522000,00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400900,00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682388" w:rsidRPr="0079379C" w:rsidTr="0079379C">
        <w:trPr>
          <w:trHeight w:val="32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121100,00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Оплата работ, услуг,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471621,00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437100,00</w:t>
            </w:r>
          </w:p>
        </w:tc>
      </w:tr>
      <w:tr w:rsidR="00682388" w:rsidRPr="0079379C" w:rsidTr="0079379C">
        <w:trPr>
          <w:trHeight w:val="282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28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34521,00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68900,00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65000,00</w:t>
            </w:r>
          </w:p>
        </w:tc>
      </w:tr>
      <w:tr w:rsidR="00682388" w:rsidRPr="0079379C" w:rsidTr="0079379C">
        <w:trPr>
          <w:trHeight w:val="356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236700,00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273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682388" w:rsidRPr="0079379C" w:rsidTr="0079379C">
        <w:trPr>
          <w:trHeight w:val="276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236700,00</w:t>
            </w:r>
          </w:p>
        </w:tc>
      </w:tr>
      <w:tr w:rsidR="00682388" w:rsidRPr="0079379C" w:rsidTr="0079379C">
        <w:trPr>
          <w:trHeight w:val="551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Прочие противопожарные мероприятия в рамках подпрограммы "Пожарная безопасность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59500,00</w:t>
            </w:r>
          </w:p>
        </w:tc>
      </w:tr>
      <w:tr w:rsidR="00682388" w:rsidRPr="0079379C" w:rsidTr="0079379C">
        <w:trPr>
          <w:trHeight w:val="558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</w:t>
            </w:r>
            <w:r w:rsidR="00617E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</w:t>
            </w: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 обслуживанию АПС в рамках подпрограммы "Пожарная безопасность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14500,00</w:t>
            </w:r>
          </w:p>
        </w:tc>
      </w:tr>
      <w:tr w:rsidR="00682388" w:rsidRPr="0079379C" w:rsidTr="0079379C">
        <w:trPr>
          <w:trHeight w:val="552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Услуги по дистанционному к</w:t>
            </w:r>
            <w:r w:rsidR="00617E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нтролю за работоспособностью АПС программно-аппаратный комплекс "ОКО"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43500,00</w:t>
            </w:r>
          </w:p>
        </w:tc>
      </w:tr>
      <w:tr w:rsidR="00682388" w:rsidRPr="0079379C" w:rsidTr="0079379C">
        <w:trPr>
          <w:trHeight w:val="289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Субсидии резервного фонда Администрации Веселовского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Субвенция,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7155300,00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34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6575710,92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5065300,00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1510410,92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Оплата работ, услуг,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43500,00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43500,00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338599,60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366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197489,48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37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161489,48</w:t>
            </w:r>
          </w:p>
        </w:tc>
      </w:tr>
      <w:tr w:rsidR="00682388" w:rsidRPr="0079379C" w:rsidTr="0079379C">
        <w:trPr>
          <w:trHeight w:val="296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36000,00</w:t>
            </w:r>
          </w:p>
        </w:tc>
      </w:tr>
      <w:tr w:rsidR="00682388" w:rsidRPr="0079379C" w:rsidTr="0079379C">
        <w:trPr>
          <w:trHeight w:val="257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Поступление финансовых активов,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53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287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Иные выплаты, не запрещенные законом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617E84">
        <w:trPr>
          <w:trHeight w:val="831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Расходы от оказания муниципальным бюджетным </w:t>
            </w:r>
            <w:proofErr w:type="gramStart"/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учреждением  услуг</w:t>
            </w:r>
            <w:proofErr w:type="gramEnd"/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(выполнения работ) 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200000,00</w:t>
            </w:r>
          </w:p>
        </w:tc>
      </w:tr>
      <w:tr w:rsidR="00682388" w:rsidRPr="0079379C" w:rsidTr="0079379C">
        <w:trPr>
          <w:trHeight w:val="27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2388" w:rsidRPr="0079379C" w:rsidTr="0079379C">
        <w:trPr>
          <w:trHeight w:val="42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1820,00</w:t>
            </w:r>
          </w:p>
        </w:tc>
      </w:tr>
      <w:tr w:rsidR="00682388" w:rsidRPr="0079379C" w:rsidTr="0079379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198180,00</w:t>
            </w:r>
          </w:p>
        </w:tc>
      </w:tr>
      <w:tr w:rsidR="00682388" w:rsidRPr="0079379C" w:rsidTr="00617E84">
        <w:trPr>
          <w:trHeight w:val="247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Субсидия за счет ФСР,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337657,36</w:t>
            </w:r>
          </w:p>
        </w:tc>
      </w:tr>
      <w:tr w:rsidR="00682388" w:rsidRPr="0079379C" w:rsidTr="0079379C">
        <w:trPr>
          <w:trHeight w:val="1123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Субсидии на организацию отдыха детей в каникулярное время в рамках подпрограммы «Совершенствование мер демографической политики в области социальной поддержки семьи и детей» муниципальной </w:t>
            </w:r>
            <w:proofErr w:type="gramStart"/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программы  </w:t>
            </w:r>
            <w:proofErr w:type="spellStart"/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Весёловского</w:t>
            </w:r>
            <w:proofErr w:type="spellEnd"/>
            <w:proofErr w:type="gramEnd"/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48417,36</w:t>
            </w:r>
          </w:p>
        </w:tc>
      </w:tr>
      <w:tr w:rsidR="00682388" w:rsidRPr="0079379C" w:rsidTr="0079379C">
        <w:trPr>
          <w:trHeight w:val="398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ФСР за счет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46000,00</w:t>
            </w:r>
          </w:p>
        </w:tc>
      </w:tr>
      <w:tr w:rsidR="00682388" w:rsidRPr="0079379C" w:rsidTr="0079379C">
        <w:trPr>
          <w:trHeight w:val="41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ФСР за счет </w:t>
            </w:r>
            <w:proofErr w:type="gramStart"/>
            <w:r w:rsidRPr="0079379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местного 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2417,36</w:t>
            </w:r>
          </w:p>
        </w:tc>
      </w:tr>
      <w:tr w:rsidR="00682388" w:rsidRPr="0079379C" w:rsidTr="0079379C">
        <w:trPr>
          <w:trHeight w:val="127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Субсидии бюджетным учреждениям на обеспечение деятельности (оказание услуг) муниципальных учреждений Веселовского района в рамках подпрограммы «Развитие общего и дополнительного образования» муниципальной программы Веселовского района «Развитие образования в Веселовском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479,00</w:t>
            </w:r>
          </w:p>
        </w:tc>
      </w:tr>
      <w:tr w:rsidR="00682388" w:rsidRPr="0079379C" w:rsidTr="0079379C">
        <w:trPr>
          <w:trHeight w:val="551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Субсидии бюджетным учреждениям за счет средств резервного фонда Администрации Веселовского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54700,00</w:t>
            </w:r>
          </w:p>
        </w:tc>
      </w:tr>
      <w:tr w:rsidR="00682388" w:rsidRPr="0079379C" w:rsidTr="0079379C">
        <w:trPr>
          <w:trHeight w:val="559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388" w:rsidRPr="0079379C" w:rsidRDefault="00682388" w:rsidP="00793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Субсидии бюджетным учреждениям за счет средств резервного фонда Администрации Веселовского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8" w:rsidRPr="0079379C" w:rsidRDefault="00682388" w:rsidP="007937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234061,00</w:t>
            </w:r>
          </w:p>
        </w:tc>
      </w:tr>
    </w:tbl>
    <w:p w:rsidR="00682388" w:rsidRPr="0079379C" w:rsidRDefault="00682388" w:rsidP="00793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C99" w:rsidRPr="0079379C" w:rsidRDefault="00F76C99" w:rsidP="0079379C">
      <w:pPr>
        <w:pStyle w:val="21"/>
        <w:spacing w:line="276" w:lineRule="auto"/>
        <w:ind w:left="0"/>
        <w:rPr>
          <w:sz w:val="24"/>
        </w:rPr>
      </w:pPr>
      <w:r w:rsidRPr="0079379C">
        <w:rPr>
          <w:sz w:val="24"/>
        </w:rPr>
        <w:t>Вывод: созданные условия обеспечили функционирование школы в режиме инновационной жизнедеятельности с использованием потенциала социальных партнеров, обеспечен профессиональный и личностный рост педагогических кадров, сформированы условия для здорового образа жизни. Все это способствует повышению рейтинга школы.</w:t>
      </w:r>
    </w:p>
    <w:p w:rsidR="005A4048" w:rsidRDefault="005A4048" w:rsidP="007937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859" w:rsidRPr="005A4048" w:rsidRDefault="005A4048" w:rsidP="0079379C">
      <w:pPr>
        <w:jc w:val="both"/>
        <w:rPr>
          <w:rStyle w:val="a5"/>
          <w:b/>
          <w:i w:val="0"/>
          <w:iCs w:val="0"/>
          <w:sz w:val="24"/>
          <w:szCs w:val="24"/>
        </w:rPr>
      </w:pPr>
      <w:r w:rsidRPr="005A4048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4A1859" w:rsidRPr="005A4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A1859" w:rsidRPr="005A4048">
        <w:rPr>
          <w:rStyle w:val="a5"/>
          <w:b/>
          <w:i w:val="0"/>
          <w:sz w:val="24"/>
          <w:szCs w:val="24"/>
        </w:rPr>
        <w:t xml:space="preserve"> Ближайшие перспективы развития школы. </w:t>
      </w:r>
    </w:p>
    <w:p w:rsidR="004A1859" w:rsidRPr="0079379C" w:rsidRDefault="004A1859" w:rsidP="007937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педагогического коллектива школы </w:t>
      </w:r>
      <w:proofErr w:type="gramStart"/>
      <w:r w:rsidRPr="0079379C">
        <w:rPr>
          <w:rFonts w:ascii="Times New Roman" w:hAnsi="Times New Roman" w:cs="Times New Roman"/>
          <w:sz w:val="24"/>
          <w:szCs w:val="24"/>
        </w:rPr>
        <w:t>на  будущий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  учебный год будет достижение качества образования не менее 50% в среднем по школе </w:t>
      </w:r>
    </w:p>
    <w:p w:rsidR="004A1859" w:rsidRPr="0079379C" w:rsidRDefault="004A1859" w:rsidP="007937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 Для достижения обозначенного результата </w:t>
      </w:r>
      <w:r w:rsidR="00576EE3" w:rsidRPr="0079379C">
        <w:rPr>
          <w:rFonts w:ascii="Times New Roman" w:hAnsi="Times New Roman" w:cs="Times New Roman"/>
          <w:sz w:val="24"/>
          <w:szCs w:val="24"/>
        </w:rPr>
        <w:t>н</w:t>
      </w:r>
      <w:r w:rsidRPr="0079379C">
        <w:rPr>
          <w:rFonts w:ascii="Times New Roman" w:hAnsi="Times New Roman" w:cs="Times New Roman"/>
          <w:sz w:val="24"/>
          <w:szCs w:val="24"/>
        </w:rPr>
        <w:t xml:space="preserve">еобходимо решить следующие задачи: </w:t>
      </w:r>
    </w:p>
    <w:p w:rsidR="004A1859" w:rsidRPr="0079379C" w:rsidRDefault="004A1859" w:rsidP="0079379C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 xml:space="preserve">обеспечить реализацию </w:t>
      </w:r>
      <w:proofErr w:type="gramStart"/>
      <w:r w:rsidRPr="0079379C">
        <w:rPr>
          <w:rFonts w:ascii="Times New Roman" w:hAnsi="Times New Roman" w:cs="Times New Roman"/>
          <w:sz w:val="24"/>
          <w:szCs w:val="24"/>
        </w:rPr>
        <w:t>плана  мероприятий</w:t>
      </w:r>
      <w:proofErr w:type="gramEnd"/>
      <w:r w:rsidRPr="0079379C">
        <w:rPr>
          <w:rFonts w:ascii="Times New Roman" w:hAnsi="Times New Roman" w:cs="Times New Roman"/>
          <w:sz w:val="24"/>
          <w:szCs w:val="24"/>
        </w:rPr>
        <w:t xml:space="preserve"> Программы развития школы;</w:t>
      </w:r>
    </w:p>
    <w:p w:rsidR="004A1859" w:rsidRPr="0079379C" w:rsidRDefault="004A1859" w:rsidP="0079379C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продолжить внедрение в преподавание каждого предмета современных образовательных технологий обучения, в том числе информационных;</w:t>
      </w:r>
    </w:p>
    <w:p w:rsidR="001D3035" w:rsidRPr="0079379C" w:rsidRDefault="004A1859" w:rsidP="0079379C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продолжить работу по созданию условий для профессионального самоопределения учащихся</w:t>
      </w:r>
      <w:r w:rsidR="001D3035" w:rsidRPr="0079379C">
        <w:rPr>
          <w:rFonts w:ascii="Times New Roman" w:hAnsi="Times New Roman" w:cs="Times New Roman"/>
          <w:sz w:val="24"/>
          <w:szCs w:val="24"/>
        </w:rPr>
        <w:t>.</w:t>
      </w:r>
    </w:p>
    <w:p w:rsidR="004A1859" w:rsidRPr="0079379C" w:rsidRDefault="004A1859" w:rsidP="0079379C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</w:t>
      </w:r>
      <w:proofErr w:type="gramStart"/>
      <w:r w:rsidRPr="0079379C">
        <w:rPr>
          <w:rFonts w:ascii="Times New Roman" w:hAnsi="Times New Roman" w:cs="Times New Roman"/>
          <w:color w:val="000000"/>
          <w:sz w:val="24"/>
          <w:szCs w:val="24"/>
        </w:rPr>
        <w:t>работу  по</w:t>
      </w:r>
      <w:proofErr w:type="gramEnd"/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  развитию </w:t>
      </w:r>
      <w:r w:rsidR="00AE494F"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79C">
        <w:rPr>
          <w:rFonts w:ascii="Times New Roman" w:hAnsi="Times New Roman" w:cs="Times New Roman"/>
          <w:color w:val="000000"/>
          <w:sz w:val="24"/>
          <w:szCs w:val="24"/>
        </w:rPr>
        <w:t xml:space="preserve"> ученического  самоуправления</w:t>
      </w:r>
    </w:p>
    <w:p w:rsidR="004A1859" w:rsidRPr="0079379C" w:rsidRDefault="004A1859" w:rsidP="0079379C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продолжить работу по созданию единого воспитательного пространства через детские организации, объединения, новые формы и технологии воспитания;</w:t>
      </w:r>
    </w:p>
    <w:p w:rsidR="004A1859" w:rsidRPr="0079379C" w:rsidRDefault="004A1859" w:rsidP="0079379C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продолжить работу по укреплению материальной базы школы за счет бюджетных и внебюджетных средств.</w:t>
      </w:r>
    </w:p>
    <w:p w:rsidR="004A1859" w:rsidRPr="0079379C" w:rsidRDefault="004A1859" w:rsidP="0079379C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79C">
        <w:rPr>
          <w:rFonts w:ascii="Times New Roman" w:hAnsi="Times New Roman" w:cs="Times New Roman"/>
          <w:sz w:val="24"/>
          <w:szCs w:val="24"/>
        </w:rPr>
        <w:t>снижение заболеваемости учащихся;</w:t>
      </w:r>
    </w:p>
    <w:p w:rsidR="00690C9A" w:rsidRPr="005A4048" w:rsidRDefault="004A1859" w:rsidP="005A4048">
      <w:pPr>
        <w:numPr>
          <w:ilvl w:val="0"/>
          <w:numId w:val="20"/>
        </w:numPr>
        <w:tabs>
          <w:tab w:val="clear" w:pos="720"/>
        </w:tabs>
        <w:spacing w:after="0"/>
        <w:ind w:left="39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48">
        <w:rPr>
          <w:rFonts w:ascii="Times New Roman" w:hAnsi="Times New Roman" w:cs="Times New Roman"/>
          <w:sz w:val="24"/>
          <w:szCs w:val="24"/>
        </w:rPr>
        <w:t>сокращение  количества</w:t>
      </w:r>
      <w:proofErr w:type="gramEnd"/>
      <w:r w:rsidRPr="005A4048">
        <w:rPr>
          <w:rFonts w:ascii="Times New Roman" w:hAnsi="Times New Roman" w:cs="Times New Roman"/>
          <w:sz w:val="24"/>
          <w:szCs w:val="24"/>
        </w:rPr>
        <w:t xml:space="preserve"> детей входящих в группу риска средствами спортивно-оздоровительной работы;</w:t>
      </w:r>
      <w:bookmarkStart w:id="0" w:name="_GoBack"/>
      <w:bookmarkEnd w:id="0"/>
    </w:p>
    <w:sectPr w:rsidR="00690C9A" w:rsidRPr="005A4048" w:rsidSect="0069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3in;height:3in" o:bullet="t">
        <v:imagedata r:id="rId1" o:title="clip_image001"/>
      </v:shape>
    </w:pict>
  </w:numPicBullet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21"/>
    <w:lvl w:ilvl="0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/>
      </w:rPr>
    </w:lvl>
  </w:abstractNum>
  <w:abstractNum w:abstractNumId="5">
    <w:nsid w:val="00000036"/>
    <w:multiLevelType w:val="singleLevel"/>
    <w:tmpl w:val="00000036"/>
    <w:name w:val="WW8Num6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38"/>
    <w:multiLevelType w:val="multilevel"/>
    <w:tmpl w:val="00000038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39"/>
    <w:multiLevelType w:val="multilevel"/>
    <w:tmpl w:val="00000039"/>
    <w:name w:val="WW8Num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49"/>
    <w:multiLevelType w:val="singleLevel"/>
    <w:tmpl w:val="00000049"/>
    <w:name w:val="WW8Num81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9">
    <w:nsid w:val="00000064"/>
    <w:multiLevelType w:val="singleLevel"/>
    <w:tmpl w:val="00000064"/>
    <w:name w:val="WW8Num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11">
    <w:nsid w:val="054B3996"/>
    <w:multiLevelType w:val="hybridMultilevel"/>
    <w:tmpl w:val="E0FA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24C55"/>
    <w:multiLevelType w:val="multilevel"/>
    <w:tmpl w:val="2346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65EDF"/>
    <w:multiLevelType w:val="multilevel"/>
    <w:tmpl w:val="92F41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68063B4"/>
    <w:multiLevelType w:val="hybridMultilevel"/>
    <w:tmpl w:val="6688D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E0358"/>
    <w:multiLevelType w:val="hybridMultilevel"/>
    <w:tmpl w:val="2D2A2EE6"/>
    <w:lvl w:ilvl="0" w:tplc="A15E146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D7D0861"/>
    <w:multiLevelType w:val="hybridMultilevel"/>
    <w:tmpl w:val="1FD46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1426EC"/>
    <w:multiLevelType w:val="hybridMultilevel"/>
    <w:tmpl w:val="C06EE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705BFD"/>
    <w:multiLevelType w:val="hybridMultilevel"/>
    <w:tmpl w:val="600A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5305D"/>
    <w:multiLevelType w:val="multilevel"/>
    <w:tmpl w:val="481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2E5103"/>
    <w:multiLevelType w:val="hybridMultilevel"/>
    <w:tmpl w:val="702E0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871305"/>
    <w:multiLevelType w:val="multilevel"/>
    <w:tmpl w:val="C17E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45671"/>
    <w:multiLevelType w:val="hybridMultilevel"/>
    <w:tmpl w:val="AF9EEAA6"/>
    <w:lvl w:ilvl="0" w:tplc="4078AC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59C2954"/>
    <w:multiLevelType w:val="multilevel"/>
    <w:tmpl w:val="720EF4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EF2BBB"/>
    <w:multiLevelType w:val="hybridMultilevel"/>
    <w:tmpl w:val="A23C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A2E21"/>
    <w:multiLevelType w:val="multilevel"/>
    <w:tmpl w:val="84DEC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5D076A"/>
    <w:multiLevelType w:val="multilevel"/>
    <w:tmpl w:val="3FBC76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E7C36F1"/>
    <w:multiLevelType w:val="hybridMultilevel"/>
    <w:tmpl w:val="698ED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7B55FA"/>
    <w:multiLevelType w:val="hybridMultilevel"/>
    <w:tmpl w:val="9490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C30B5"/>
    <w:multiLevelType w:val="multilevel"/>
    <w:tmpl w:val="7A4E6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2B82CB6"/>
    <w:multiLevelType w:val="hybridMultilevel"/>
    <w:tmpl w:val="507E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F7EFB"/>
    <w:multiLevelType w:val="hybridMultilevel"/>
    <w:tmpl w:val="B30E8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310D36"/>
    <w:multiLevelType w:val="hybridMultilevel"/>
    <w:tmpl w:val="F518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71C49"/>
    <w:multiLevelType w:val="hybridMultilevel"/>
    <w:tmpl w:val="67EE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D6079"/>
    <w:multiLevelType w:val="hybridMultilevel"/>
    <w:tmpl w:val="9AD218B6"/>
    <w:lvl w:ilvl="0" w:tplc="8C90D83A">
      <w:start w:val="1"/>
      <w:numFmt w:val="bullet"/>
      <w:lvlText w:val="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6C1843"/>
    <w:multiLevelType w:val="hybridMultilevel"/>
    <w:tmpl w:val="4402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435C26"/>
    <w:multiLevelType w:val="hybridMultilevel"/>
    <w:tmpl w:val="065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616C9"/>
    <w:multiLevelType w:val="hybridMultilevel"/>
    <w:tmpl w:val="7E2A7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E69E9"/>
    <w:multiLevelType w:val="hybridMultilevel"/>
    <w:tmpl w:val="799E39B8"/>
    <w:lvl w:ilvl="0" w:tplc="D6E4A1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C8B43C4"/>
    <w:multiLevelType w:val="multilevel"/>
    <w:tmpl w:val="168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AD2EB6"/>
    <w:multiLevelType w:val="hybridMultilevel"/>
    <w:tmpl w:val="EF3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D4AFD"/>
    <w:multiLevelType w:val="hybridMultilevel"/>
    <w:tmpl w:val="959E6EA8"/>
    <w:lvl w:ilvl="0" w:tplc="A9EEAD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8"/>
  </w:num>
  <w:num w:numId="23">
    <w:abstractNumId w:val="36"/>
  </w:num>
  <w:num w:numId="24">
    <w:abstractNumId w:val="33"/>
  </w:num>
  <w:num w:numId="25">
    <w:abstractNumId w:val="6"/>
  </w:num>
  <w:num w:numId="26">
    <w:abstractNumId w:val="7"/>
  </w:num>
  <w:num w:numId="27">
    <w:abstractNumId w:val="0"/>
  </w:num>
  <w:num w:numId="28">
    <w:abstractNumId w:val="1"/>
  </w:num>
  <w:num w:numId="29">
    <w:abstractNumId w:val="13"/>
  </w:num>
  <w:num w:numId="30">
    <w:abstractNumId w:val="26"/>
  </w:num>
  <w:num w:numId="31">
    <w:abstractNumId w:val="29"/>
  </w:num>
  <w:num w:numId="32">
    <w:abstractNumId w:val="30"/>
  </w:num>
  <w:num w:numId="33">
    <w:abstractNumId w:val="40"/>
  </w:num>
  <w:num w:numId="34">
    <w:abstractNumId w:val="41"/>
  </w:num>
  <w:num w:numId="35">
    <w:abstractNumId w:val="11"/>
  </w:num>
  <w:num w:numId="36">
    <w:abstractNumId w:val="28"/>
  </w:num>
  <w:num w:numId="37">
    <w:abstractNumId w:val="15"/>
  </w:num>
  <w:num w:numId="38">
    <w:abstractNumId w:val="3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34"/>
  </w:num>
  <w:num w:numId="42">
    <w:abstractNumId w:val="24"/>
  </w:num>
  <w:num w:numId="43">
    <w:abstractNumId w:val="1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859"/>
    <w:rsid w:val="00023E01"/>
    <w:rsid w:val="00025E76"/>
    <w:rsid w:val="00047EAE"/>
    <w:rsid w:val="000502DC"/>
    <w:rsid w:val="000C063F"/>
    <w:rsid w:val="0010628E"/>
    <w:rsid w:val="00170A68"/>
    <w:rsid w:val="001A0A37"/>
    <w:rsid w:val="001C678E"/>
    <w:rsid w:val="001D3035"/>
    <w:rsid w:val="0021586B"/>
    <w:rsid w:val="002D6C60"/>
    <w:rsid w:val="003C5181"/>
    <w:rsid w:val="00417A74"/>
    <w:rsid w:val="00424CB7"/>
    <w:rsid w:val="004A1859"/>
    <w:rsid w:val="004F1B93"/>
    <w:rsid w:val="00576EE3"/>
    <w:rsid w:val="005A4048"/>
    <w:rsid w:val="00617E84"/>
    <w:rsid w:val="00636183"/>
    <w:rsid w:val="00657195"/>
    <w:rsid w:val="00682388"/>
    <w:rsid w:val="006859B2"/>
    <w:rsid w:val="00690C9A"/>
    <w:rsid w:val="00697F85"/>
    <w:rsid w:val="006B5D2C"/>
    <w:rsid w:val="0070690D"/>
    <w:rsid w:val="00747293"/>
    <w:rsid w:val="0079379C"/>
    <w:rsid w:val="00795A06"/>
    <w:rsid w:val="007B0C56"/>
    <w:rsid w:val="0082208C"/>
    <w:rsid w:val="008E5FAE"/>
    <w:rsid w:val="00937D5A"/>
    <w:rsid w:val="009D2A37"/>
    <w:rsid w:val="009F7B9D"/>
    <w:rsid w:val="00A707E9"/>
    <w:rsid w:val="00A91037"/>
    <w:rsid w:val="00AE494F"/>
    <w:rsid w:val="00B1441A"/>
    <w:rsid w:val="00B919DC"/>
    <w:rsid w:val="00BA63A4"/>
    <w:rsid w:val="00BA7733"/>
    <w:rsid w:val="00BD65A4"/>
    <w:rsid w:val="00C4284E"/>
    <w:rsid w:val="00EF03ED"/>
    <w:rsid w:val="00F429B4"/>
    <w:rsid w:val="00F517A8"/>
    <w:rsid w:val="00F76C99"/>
    <w:rsid w:val="00F95DB3"/>
    <w:rsid w:val="00F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16BC5-13AB-4368-9200-A102D232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59"/>
  </w:style>
  <w:style w:type="paragraph" w:styleId="1">
    <w:name w:val="heading 1"/>
    <w:basedOn w:val="a"/>
    <w:next w:val="a"/>
    <w:link w:val="10"/>
    <w:uiPriority w:val="99"/>
    <w:qFormat/>
    <w:rsid w:val="004A1859"/>
    <w:pPr>
      <w:keepNext/>
      <w:tabs>
        <w:tab w:val="num" w:pos="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2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A1859"/>
    <w:pPr>
      <w:keepNext/>
      <w:tabs>
        <w:tab w:val="num" w:pos="0"/>
      </w:tabs>
      <w:suppressAutoHyphens/>
      <w:spacing w:after="0" w:line="240" w:lineRule="auto"/>
      <w:ind w:left="930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185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823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4A185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A18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859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4A1859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22"/>
    <w:qFormat/>
    <w:rsid w:val="004A18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4A185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11"/>
    <w:uiPriority w:val="99"/>
    <w:semiHidden/>
    <w:unhideWhenUsed/>
    <w:rsid w:val="004A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8"/>
    <w:uiPriority w:val="99"/>
    <w:semiHidden/>
    <w:locked/>
    <w:rsid w:val="004A1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4A1859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A18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A1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caption"/>
    <w:basedOn w:val="a"/>
    <w:uiPriority w:val="99"/>
    <w:semiHidden/>
    <w:unhideWhenUsed/>
    <w:qFormat/>
    <w:rsid w:val="004A18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4A1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A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4A18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A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A1859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18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8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12"/>
    <w:uiPriority w:val="99"/>
    <w:semiHidden/>
    <w:unhideWhenUsed/>
    <w:rsid w:val="004A18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f1"/>
    <w:uiPriority w:val="99"/>
    <w:semiHidden/>
    <w:locked/>
    <w:rsid w:val="004A1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uiPriority w:val="99"/>
    <w:semiHidden/>
    <w:rsid w:val="004A185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1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A1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4A1859"/>
    <w:pPr>
      <w:widowControl w:val="0"/>
      <w:autoSpaceDE w:val="0"/>
      <w:autoSpaceDN w:val="0"/>
      <w:adjustRightInd w:val="0"/>
      <w:spacing w:after="0" w:line="298" w:lineRule="exact"/>
      <w:ind w:firstLine="312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1859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4A18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4A18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4A18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4A18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4A1859"/>
    <w:pPr>
      <w:suppressAutoHyphens/>
      <w:spacing w:after="0" w:line="240" w:lineRule="auto"/>
      <w:ind w:left="3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Цитата1"/>
    <w:basedOn w:val="a"/>
    <w:uiPriority w:val="99"/>
    <w:rsid w:val="004A1859"/>
    <w:pPr>
      <w:suppressAutoHyphens/>
      <w:spacing w:after="0" w:line="240" w:lineRule="auto"/>
      <w:ind w:left="180" w:right="-365" w:hanging="1080"/>
    </w:pPr>
    <w:rPr>
      <w:rFonts w:ascii="Times New Roman" w:eastAsia="Times New Roman" w:hAnsi="Times New Roman" w:cs="Times New Roman"/>
      <w:sz w:val="28"/>
      <w:szCs w:val="36"/>
      <w:lang w:eastAsia="ar-SA"/>
    </w:rPr>
  </w:style>
  <w:style w:type="character" w:customStyle="1" w:styleId="style261">
    <w:name w:val="style261"/>
    <w:basedOn w:val="a0"/>
    <w:uiPriority w:val="99"/>
    <w:rsid w:val="004A1859"/>
    <w:rPr>
      <w:rFonts w:ascii="Times New Roman" w:hAnsi="Times New Roman" w:cs="Times New Roman" w:hint="default"/>
      <w:color w:val="CC00FF"/>
    </w:rPr>
  </w:style>
  <w:style w:type="character" w:customStyle="1" w:styleId="h5">
    <w:name w:val="h5"/>
    <w:basedOn w:val="a0"/>
    <w:uiPriority w:val="99"/>
    <w:rsid w:val="004A1859"/>
    <w:rPr>
      <w:rFonts w:ascii="Times New Roman" w:hAnsi="Times New Roman" w:cs="Times New Roman" w:hint="default"/>
    </w:rPr>
  </w:style>
  <w:style w:type="character" w:customStyle="1" w:styleId="FontStyle16">
    <w:name w:val="Font Style16"/>
    <w:basedOn w:val="a0"/>
    <w:uiPriority w:val="99"/>
    <w:rsid w:val="004A1859"/>
    <w:rPr>
      <w:rFonts w:ascii="Times New Roman" w:hAnsi="Times New Roman" w:cs="Times New Roman" w:hint="default"/>
      <w:sz w:val="22"/>
      <w:szCs w:val="22"/>
    </w:rPr>
  </w:style>
  <w:style w:type="table" w:styleId="af4">
    <w:name w:val="Table Grid"/>
    <w:basedOn w:val="a1"/>
    <w:uiPriority w:val="59"/>
    <w:rsid w:val="004A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576EE3"/>
    <w:pPr>
      <w:ind w:left="720"/>
      <w:contextualSpacing/>
    </w:pPr>
  </w:style>
  <w:style w:type="paragraph" w:customStyle="1" w:styleId="af6">
    <w:name w:val="Содержимое таблицы"/>
    <w:basedOn w:val="a"/>
    <w:rsid w:val="00B919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D6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D6C60"/>
  </w:style>
  <w:style w:type="character" w:customStyle="1" w:styleId="FontStyle26">
    <w:name w:val="Font Style26"/>
    <w:basedOn w:val="a0"/>
    <w:uiPriority w:val="99"/>
    <w:rsid w:val="002D6C60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2D6C60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D6C6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redman@rambler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9419</Words>
  <Characters>53690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</cp:lastModifiedBy>
  <cp:revision>2</cp:revision>
  <dcterms:created xsi:type="dcterms:W3CDTF">2017-08-04T11:47:00Z</dcterms:created>
  <dcterms:modified xsi:type="dcterms:W3CDTF">2017-08-04T11:47:00Z</dcterms:modified>
</cp:coreProperties>
</file>