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E4" w:rsidRDefault="00C569E4" w:rsidP="00C569E4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284"/>
        <w:jc w:val="center"/>
        <w:rPr>
          <w:b/>
        </w:rPr>
      </w:pPr>
      <w:r>
        <w:rPr>
          <w:b/>
        </w:rPr>
        <w:t>Общие сведения об общеобразовательном учреждении.</w:t>
      </w:r>
    </w:p>
    <w:p w:rsidR="00C569E4" w:rsidRDefault="00C569E4" w:rsidP="0049202A">
      <w:pPr>
        <w:jc w:val="both"/>
      </w:pPr>
      <w:r>
        <w:t xml:space="preserve">Муниципальное </w:t>
      </w:r>
      <w:r w:rsidR="008726EB">
        <w:t xml:space="preserve">бюджетное </w:t>
      </w:r>
      <w:r>
        <w:t xml:space="preserve">общеобразовательное учреждение </w:t>
      </w:r>
      <w:proofErr w:type="spellStart"/>
      <w:r>
        <w:t>Красноманычская</w:t>
      </w:r>
      <w:proofErr w:type="spellEnd"/>
      <w:r>
        <w:t xml:space="preserve"> </w:t>
      </w:r>
      <w:r w:rsidR="008726EB">
        <w:t>основная</w:t>
      </w:r>
      <w:r>
        <w:t xml:space="preserve"> общеобразовательная школа.</w:t>
      </w:r>
    </w:p>
    <w:p w:rsidR="00C569E4" w:rsidRDefault="00C569E4" w:rsidP="0049202A">
      <w:pPr>
        <w:jc w:val="both"/>
      </w:pPr>
      <w:r>
        <w:t xml:space="preserve">Юридический адрес: </w:t>
      </w:r>
    </w:p>
    <w:p w:rsidR="00C569E4" w:rsidRDefault="00C569E4" w:rsidP="0049202A">
      <w:pPr>
        <w:jc w:val="both"/>
      </w:pPr>
      <w:r>
        <w:t xml:space="preserve">347784, Ростовская область, Веселовский район, х. Красный </w:t>
      </w:r>
      <w:proofErr w:type="spellStart"/>
      <w:r>
        <w:t>Маныч</w:t>
      </w:r>
      <w:proofErr w:type="spellEnd"/>
      <w:r>
        <w:t>, ул. Центральная, 128</w:t>
      </w:r>
    </w:p>
    <w:p w:rsidR="00C569E4" w:rsidRDefault="00C569E4" w:rsidP="0049202A">
      <w:pPr>
        <w:jc w:val="both"/>
      </w:pPr>
    </w:p>
    <w:p w:rsidR="00C569E4" w:rsidRDefault="00C569E4" w:rsidP="0049202A">
      <w:pPr>
        <w:jc w:val="both"/>
      </w:pPr>
      <w:r>
        <w:t xml:space="preserve">Фактический адрес: </w:t>
      </w:r>
    </w:p>
    <w:p w:rsidR="00C569E4" w:rsidRDefault="00C569E4" w:rsidP="0049202A">
      <w:pPr>
        <w:jc w:val="both"/>
      </w:pPr>
      <w:r>
        <w:t xml:space="preserve">347784, Ростовская область, Веселовский район, х. Красный </w:t>
      </w:r>
      <w:proofErr w:type="spellStart"/>
      <w:proofErr w:type="gramStart"/>
      <w:r>
        <w:t>Маныч</w:t>
      </w:r>
      <w:proofErr w:type="spellEnd"/>
      <w:r>
        <w:t>,  ул.</w:t>
      </w:r>
      <w:proofErr w:type="gramEnd"/>
      <w:r>
        <w:t xml:space="preserve"> Центральная, 128</w:t>
      </w:r>
    </w:p>
    <w:p w:rsidR="00C569E4" w:rsidRDefault="00C569E4" w:rsidP="0049202A">
      <w:pPr>
        <w:jc w:val="both"/>
      </w:pPr>
      <w:proofErr w:type="gramStart"/>
      <w:r>
        <w:t>Телефон:  8</w:t>
      </w:r>
      <w:proofErr w:type="gramEnd"/>
      <w:r>
        <w:t>(86358) 62-1-03, 8(86358) 62-1-07</w:t>
      </w:r>
    </w:p>
    <w:p w:rsidR="00C569E4" w:rsidRDefault="00C569E4" w:rsidP="0049202A">
      <w:pPr>
        <w:jc w:val="both"/>
      </w:pPr>
    </w:p>
    <w:p w:rsidR="00C569E4" w:rsidRDefault="00C569E4" w:rsidP="0049202A">
      <w:pPr>
        <w:jc w:val="both"/>
      </w:pPr>
      <w:r>
        <w:t xml:space="preserve">Устав утвержден Постановлением Веселовского района </w:t>
      </w:r>
      <w:r w:rsidR="00C82207">
        <w:t>30</w:t>
      </w:r>
      <w:r>
        <w:t>.</w:t>
      </w:r>
      <w:r w:rsidR="00C82207">
        <w:t>11</w:t>
      </w:r>
      <w:r>
        <w:t>.20</w:t>
      </w:r>
      <w:r w:rsidR="008726EB">
        <w:t>1</w:t>
      </w:r>
      <w:r w:rsidR="00C82207">
        <w:t>5</w:t>
      </w:r>
      <w:r>
        <w:t xml:space="preserve">г. № </w:t>
      </w:r>
      <w:r w:rsidR="00C82207">
        <w:t>481</w:t>
      </w:r>
      <w:r>
        <w:t xml:space="preserve">, зарегистрирован в </w:t>
      </w:r>
      <w:r w:rsidR="008726EB">
        <w:t xml:space="preserve">Межрайонной </w:t>
      </w:r>
      <w:r>
        <w:t xml:space="preserve">инспекции ФНС России по Веселовскому району Ростовской области </w:t>
      </w:r>
      <w:r w:rsidR="001F7EED">
        <w:br/>
      </w:r>
      <w:r>
        <w:t xml:space="preserve">№ </w:t>
      </w:r>
      <w:r w:rsidR="00C82207">
        <w:t>1026100811747</w:t>
      </w:r>
      <w:r>
        <w:t xml:space="preserve"> от </w:t>
      </w:r>
      <w:r w:rsidR="008726EB">
        <w:t>0</w:t>
      </w:r>
      <w:r w:rsidR="00C82207">
        <w:t>8</w:t>
      </w:r>
      <w:r>
        <w:t>.</w:t>
      </w:r>
      <w:r w:rsidR="00C82207">
        <w:t>12</w:t>
      </w:r>
      <w:r>
        <w:t>.20</w:t>
      </w:r>
      <w:r w:rsidR="008726EB">
        <w:t>1</w:t>
      </w:r>
      <w:r w:rsidR="00C82207">
        <w:t>5</w:t>
      </w:r>
      <w:r>
        <w:t xml:space="preserve">г. </w:t>
      </w:r>
    </w:p>
    <w:p w:rsidR="008726EB" w:rsidRDefault="008726EB" w:rsidP="0049202A">
      <w:pPr>
        <w:jc w:val="both"/>
      </w:pPr>
    </w:p>
    <w:p w:rsidR="00C569E4" w:rsidRPr="004F7F25" w:rsidRDefault="00C569E4" w:rsidP="0049202A">
      <w:pPr>
        <w:jc w:val="both"/>
      </w:pPr>
      <w:r>
        <w:t xml:space="preserve">Учредитель: Муниципальное учреждение </w:t>
      </w:r>
      <w:proofErr w:type="gramStart"/>
      <w:r>
        <w:t>Администрация  Веселовского</w:t>
      </w:r>
      <w:proofErr w:type="gramEnd"/>
      <w:r>
        <w:t xml:space="preserve"> района Ростовской </w:t>
      </w:r>
      <w:r w:rsidRPr="004F7F25">
        <w:t xml:space="preserve">области. Учредительный </w:t>
      </w:r>
      <w:proofErr w:type="gramStart"/>
      <w:r w:rsidRPr="004F7F25">
        <w:t>договор  от</w:t>
      </w:r>
      <w:proofErr w:type="gramEnd"/>
      <w:r w:rsidRPr="004F7F25">
        <w:t xml:space="preserve">  1 февраля 20</w:t>
      </w:r>
      <w:r w:rsidR="004F7F25" w:rsidRPr="004F7F25">
        <w:t xml:space="preserve">11 </w:t>
      </w:r>
      <w:r w:rsidRPr="004F7F25">
        <w:t>г.</w:t>
      </w:r>
    </w:p>
    <w:p w:rsidR="00C569E4" w:rsidRDefault="00C569E4" w:rsidP="0049202A">
      <w:pPr>
        <w:jc w:val="both"/>
      </w:pPr>
    </w:p>
    <w:p w:rsidR="00C569E4" w:rsidRDefault="00C569E4" w:rsidP="0049202A">
      <w:pPr>
        <w:jc w:val="both"/>
      </w:pPr>
      <w:r>
        <w:t>Свидетельство о постановке на учет юридического лица в налоговом органе: серия 61 № 00</w:t>
      </w:r>
      <w:r w:rsidR="004F7F25">
        <w:t>6479770</w:t>
      </w:r>
      <w:r>
        <w:t xml:space="preserve"> Дата выдачи 10.10.2002 г. ИНН </w:t>
      </w:r>
      <w:proofErr w:type="gramStart"/>
      <w:r>
        <w:t>6106004</w:t>
      </w:r>
      <w:r w:rsidR="004F7F25">
        <w:t>479</w:t>
      </w:r>
      <w:r>
        <w:t>,  КПП</w:t>
      </w:r>
      <w:proofErr w:type="gramEnd"/>
      <w:r>
        <w:t xml:space="preserve"> 610601001.</w:t>
      </w:r>
    </w:p>
    <w:p w:rsidR="00C569E4" w:rsidRDefault="00C569E4" w:rsidP="0049202A">
      <w:pPr>
        <w:jc w:val="both"/>
      </w:pPr>
    </w:p>
    <w:p w:rsidR="004F7F25" w:rsidRDefault="004F7F25" w:rsidP="004F7F25">
      <w:pPr>
        <w:jc w:val="both"/>
      </w:pPr>
    </w:p>
    <w:p w:rsidR="004F7F25" w:rsidRDefault="004F7F25" w:rsidP="004F7F25">
      <w:pPr>
        <w:jc w:val="both"/>
      </w:pPr>
      <w:r>
        <w:t>Свидетельство о внесении записи в Единый государственный реестр юридических лиц: серия 61 № 007431341 выдано 27.04.2012 г. инспекцией МНС России №13 по Ростовской области. ОГРН 1026100811747</w:t>
      </w:r>
    </w:p>
    <w:p w:rsidR="004F7F25" w:rsidRDefault="004F7F25" w:rsidP="0049202A">
      <w:pPr>
        <w:jc w:val="both"/>
      </w:pPr>
    </w:p>
    <w:p w:rsidR="00C569E4" w:rsidRDefault="00C569E4" w:rsidP="0049202A">
      <w:pPr>
        <w:jc w:val="both"/>
      </w:pPr>
    </w:p>
    <w:p w:rsidR="004F7F25" w:rsidRDefault="00C569E4" w:rsidP="0049202A">
      <w:pPr>
        <w:jc w:val="both"/>
      </w:pPr>
      <w:r>
        <w:t>Свидетельство о государственной регистрации права на имущество:</w:t>
      </w:r>
    </w:p>
    <w:p w:rsidR="00C569E4" w:rsidRDefault="00C569E4" w:rsidP="0049202A">
      <w:pPr>
        <w:jc w:val="both"/>
      </w:pPr>
      <w:r>
        <w:t xml:space="preserve"> серия 61 А</w:t>
      </w:r>
      <w:r w:rsidR="004F7F25">
        <w:t>Ж</w:t>
      </w:r>
      <w:r>
        <w:t xml:space="preserve"> № </w:t>
      </w:r>
      <w:r w:rsidR="004F7F25">
        <w:t>745635</w:t>
      </w:r>
      <w:r>
        <w:t xml:space="preserve"> выдано </w:t>
      </w:r>
      <w:r w:rsidR="004F7F25">
        <w:t>28</w:t>
      </w:r>
      <w:r>
        <w:t>.12. 20</w:t>
      </w:r>
      <w:r w:rsidR="004F7F25">
        <w:t>11</w:t>
      </w:r>
      <w:r>
        <w:t xml:space="preserve"> г. </w:t>
      </w:r>
      <w:proofErr w:type="gramStart"/>
      <w:r w:rsidR="004F7F25">
        <w:t xml:space="preserve">Управлением  </w:t>
      </w:r>
      <w:r w:rsidR="00EA37DD">
        <w:t>Ф</w:t>
      </w:r>
      <w:r w:rsidR="004F7F25">
        <w:t>едеральной</w:t>
      </w:r>
      <w:proofErr w:type="gramEnd"/>
      <w:r w:rsidR="004F7F25">
        <w:t xml:space="preserve"> службы государственной регистрации кадастра и картографии по Ростовской области</w:t>
      </w:r>
      <w:r>
        <w:t xml:space="preserve">; </w:t>
      </w:r>
    </w:p>
    <w:p w:rsidR="004F7F25" w:rsidRDefault="004F7F25" w:rsidP="004F7F25">
      <w:pPr>
        <w:jc w:val="both"/>
      </w:pPr>
      <w:r>
        <w:t xml:space="preserve">серия 61 АЖ № </w:t>
      </w:r>
      <w:r w:rsidR="00EA37DD">
        <w:t>883130</w:t>
      </w:r>
      <w:r>
        <w:t xml:space="preserve"> выдано 1</w:t>
      </w:r>
      <w:r w:rsidR="00EA37DD">
        <w:t>9</w:t>
      </w:r>
      <w:r>
        <w:t>.</w:t>
      </w:r>
      <w:r w:rsidR="00EA37DD">
        <w:t>06</w:t>
      </w:r>
      <w:r>
        <w:t>. 201</w:t>
      </w:r>
      <w:r w:rsidR="00EA37DD">
        <w:t>2</w:t>
      </w:r>
      <w:r>
        <w:t xml:space="preserve"> г. </w:t>
      </w:r>
      <w:proofErr w:type="gramStart"/>
      <w:r>
        <w:t xml:space="preserve">Управлением  </w:t>
      </w:r>
      <w:r w:rsidR="00EA37DD">
        <w:t>Ф</w:t>
      </w:r>
      <w:r>
        <w:t>едеральной</w:t>
      </w:r>
      <w:proofErr w:type="gramEnd"/>
      <w:r>
        <w:t xml:space="preserve"> службы государственной регистрации кадастра и картографии по Ростовской области; </w:t>
      </w:r>
    </w:p>
    <w:p w:rsidR="004F7F25" w:rsidRDefault="004F7F25" w:rsidP="0049202A">
      <w:pPr>
        <w:jc w:val="both"/>
      </w:pPr>
    </w:p>
    <w:p w:rsidR="00C569E4" w:rsidRDefault="00C569E4" w:rsidP="0049202A">
      <w:pPr>
        <w:jc w:val="both"/>
      </w:pPr>
    </w:p>
    <w:p w:rsidR="00C569E4" w:rsidRDefault="00C569E4" w:rsidP="0049202A">
      <w:pPr>
        <w:jc w:val="both"/>
      </w:pPr>
      <w:r>
        <w:t xml:space="preserve">Свидетельство </w:t>
      </w:r>
      <w:proofErr w:type="gramStart"/>
      <w:r>
        <w:t>о  государственной</w:t>
      </w:r>
      <w:proofErr w:type="gramEnd"/>
      <w:r>
        <w:t xml:space="preserve"> регистрации права на земельный участок: серия 61 А</w:t>
      </w:r>
      <w:r w:rsidR="00EA37DD">
        <w:t>Ж</w:t>
      </w:r>
      <w:r>
        <w:t xml:space="preserve"> № </w:t>
      </w:r>
      <w:r w:rsidR="00EA37DD">
        <w:t>883634</w:t>
      </w:r>
      <w:r>
        <w:t xml:space="preserve"> выдано </w:t>
      </w:r>
      <w:r w:rsidR="00EA37DD">
        <w:t xml:space="preserve">30.04.2013 </w:t>
      </w:r>
      <w:r>
        <w:t xml:space="preserve">г.  Постановление Веселовского района Ростовской области №913 от 28.12.2004 г. Орган выдачи: </w:t>
      </w:r>
      <w:proofErr w:type="gramStart"/>
      <w:r>
        <w:t>Администрация  района</w:t>
      </w:r>
      <w:proofErr w:type="gramEnd"/>
      <w:r>
        <w:t>.</w:t>
      </w:r>
    </w:p>
    <w:p w:rsidR="00C569E4" w:rsidRDefault="00C569E4" w:rsidP="0049202A">
      <w:pPr>
        <w:jc w:val="both"/>
      </w:pPr>
    </w:p>
    <w:p w:rsidR="00C569E4" w:rsidRPr="007D7195" w:rsidRDefault="00C569E4" w:rsidP="0049202A">
      <w:pPr>
        <w:jc w:val="both"/>
      </w:pPr>
      <w:r>
        <w:t xml:space="preserve">Лицензия на право ведения образовательной деятельности: серия </w:t>
      </w:r>
      <w:r w:rsidR="007D7195">
        <w:t>61</w:t>
      </w:r>
      <w:r>
        <w:t xml:space="preserve"> № </w:t>
      </w:r>
      <w:r w:rsidR="008726EB">
        <w:t>001021</w:t>
      </w:r>
      <w:r>
        <w:t xml:space="preserve">, регистрационный № </w:t>
      </w:r>
      <w:r w:rsidR="007D7195">
        <w:t>2</w:t>
      </w:r>
      <w:r w:rsidR="00EA37DD">
        <w:t>0</w:t>
      </w:r>
      <w:r w:rsidR="007D7195">
        <w:t>11</w:t>
      </w:r>
      <w:r>
        <w:t xml:space="preserve">, выдана </w:t>
      </w:r>
      <w:r w:rsidR="008726EB">
        <w:t>2</w:t>
      </w:r>
      <w:r w:rsidR="00EA37DD">
        <w:t xml:space="preserve"> </w:t>
      </w:r>
      <w:r w:rsidR="008726EB">
        <w:t>феврал</w:t>
      </w:r>
      <w:r>
        <w:t>я 20</w:t>
      </w:r>
      <w:r w:rsidR="008726EB">
        <w:t>12</w:t>
      </w:r>
      <w:r>
        <w:t xml:space="preserve"> г. </w:t>
      </w:r>
      <w:r w:rsidR="007D7195">
        <w:t>Региональной службой по надзору и контролю в сфере образования Ростовской области</w:t>
      </w:r>
    </w:p>
    <w:p w:rsidR="00C569E4" w:rsidRDefault="00C569E4" w:rsidP="0049202A">
      <w:pPr>
        <w:jc w:val="both"/>
      </w:pPr>
      <w:r>
        <w:t xml:space="preserve">Приложения к </w:t>
      </w:r>
      <w:proofErr w:type="gramStart"/>
      <w:r>
        <w:t xml:space="preserve">лицензии </w:t>
      </w:r>
      <w:r w:rsidR="007D7195">
        <w:t>:</w:t>
      </w:r>
      <w:proofErr w:type="gramEnd"/>
    </w:p>
    <w:p w:rsidR="00C569E4" w:rsidRDefault="00C569E4" w:rsidP="0049202A">
      <w:pPr>
        <w:jc w:val="both"/>
      </w:pPr>
      <w:r>
        <w:t xml:space="preserve">          Реализуемые образовательные программы: </w:t>
      </w:r>
    </w:p>
    <w:p w:rsidR="00C569E4" w:rsidRDefault="00C82207" w:rsidP="0049202A">
      <w:pPr>
        <w:numPr>
          <w:ilvl w:val="0"/>
          <w:numId w:val="42"/>
        </w:numPr>
        <w:tabs>
          <w:tab w:val="left" w:pos="1080"/>
        </w:tabs>
        <w:ind w:left="0" w:firstLine="0"/>
        <w:jc w:val="both"/>
      </w:pPr>
      <w:r>
        <w:t>Дошкольное образование</w:t>
      </w:r>
      <w:r w:rsidR="00C569E4">
        <w:t>;</w:t>
      </w:r>
    </w:p>
    <w:p w:rsidR="00C569E4" w:rsidRDefault="00C82207" w:rsidP="0049202A">
      <w:pPr>
        <w:numPr>
          <w:ilvl w:val="0"/>
          <w:numId w:val="42"/>
        </w:numPr>
        <w:tabs>
          <w:tab w:val="left" w:pos="1080"/>
        </w:tabs>
        <w:ind w:left="0" w:firstLine="0"/>
        <w:jc w:val="both"/>
      </w:pPr>
      <w:r>
        <w:t>Н</w:t>
      </w:r>
      <w:r w:rsidR="00C569E4">
        <w:t>ачально</w:t>
      </w:r>
      <w:r>
        <w:t>е</w:t>
      </w:r>
      <w:r w:rsidR="00C569E4">
        <w:t xml:space="preserve"> обще</w:t>
      </w:r>
      <w:r>
        <w:t>е</w:t>
      </w:r>
      <w:r w:rsidR="00C569E4">
        <w:t xml:space="preserve"> образовани</w:t>
      </w:r>
      <w:r>
        <w:t>е</w:t>
      </w:r>
      <w:r w:rsidR="00C569E4">
        <w:t xml:space="preserve">; </w:t>
      </w:r>
    </w:p>
    <w:p w:rsidR="00C569E4" w:rsidRDefault="00C82207" w:rsidP="0049202A">
      <w:pPr>
        <w:numPr>
          <w:ilvl w:val="0"/>
          <w:numId w:val="42"/>
        </w:numPr>
        <w:tabs>
          <w:tab w:val="left" w:pos="1080"/>
        </w:tabs>
        <w:ind w:left="0" w:firstLine="0"/>
        <w:jc w:val="both"/>
      </w:pPr>
      <w:r>
        <w:t>О</w:t>
      </w:r>
      <w:r w:rsidR="00C569E4">
        <w:t>сновно</w:t>
      </w:r>
      <w:r>
        <w:t>е</w:t>
      </w:r>
      <w:r w:rsidR="00C569E4">
        <w:t xml:space="preserve"> обще</w:t>
      </w:r>
      <w:r>
        <w:t>е</w:t>
      </w:r>
      <w:r w:rsidR="00C569E4">
        <w:t xml:space="preserve"> образовани</w:t>
      </w:r>
      <w:r>
        <w:t>е</w:t>
      </w:r>
      <w:r w:rsidR="00C569E4">
        <w:t>;</w:t>
      </w:r>
    </w:p>
    <w:p w:rsidR="00C569E4" w:rsidRDefault="007D7195" w:rsidP="0049202A">
      <w:pPr>
        <w:tabs>
          <w:tab w:val="left" w:pos="1080"/>
        </w:tabs>
        <w:jc w:val="both"/>
      </w:pPr>
      <w:r>
        <w:t xml:space="preserve">-  </w:t>
      </w:r>
      <w:r>
        <w:tab/>
      </w:r>
      <w:r w:rsidR="00C82207">
        <w:t>Д</w:t>
      </w:r>
      <w:r>
        <w:t>ополнительно</w:t>
      </w:r>
      <w:r w:rsidR="00C82207">
        <w:t>е образование</w:t>
      </w:r>
      <w:r>
        <w:t xml:space="preserve"> </w:t>
      </w:r>
      <w:r w:rsidR="00C82207">
        <w:t>детей и взрослых</w:t>
      </w:r>
    </w:p>
    <w:p w:rsidR="00EA37DD" w:rsidRPr="00EA37DD" w:rsidRDefault="00EA37DD" w:rsidP="0049202A">
      <w:pPr>
        <w:tabs>
          <w:tab w:val="left" w:pos="1080"/>
        </w:tabs>
        <w:jc w:val="both"/>
      </w:pPr>
    </w:p>
    <w:p w:rsidR="00EA37DD" w:rsidRPr="00EA37DD" w:rsidRDefault="00C569E4" w:rsidP="0049202A">
      <w:pPr>
        <w:tabs>
          <w:tab w:val="left" w:pos="1080"/>
        </w:tabs>
        <w:jc w:val="both"/>
      </w:pPr>
      <w:r w:rsidRPr="00EA37DD">
        <w:t xml:space="preserve">Свидетельство о государственной аккредитации: серия </w:t>
      </w:r>
      <w:r w:rsidR="00C82207">
        <w:t>61АО1</w:t>
      </w:r>
      <w:r w:rsidRPr="00EA37DD">
        <w:t xml:space="preserve"> № </w:t>
      </w:r>
      <w:r w:rsidR="00B744C9">
        <w:t>0001180</w:t>
      </w:r>
      <w:r w:rsidRPr="00EA37DD">
        <w:t xml:space="preserve">, выдано </w:t>
      </w:r>
      <w:r w:rsidR="00B744C9">
        <w:t>11</w:t>
      </w:r>
      <w:r w:rsidRPr="00EA37DD">
        <w:t xml:space="preserve"> </w:t>
      </w:r>
      <w:r w:rsidR="00EA37DD" w:rsidRPr="00EA37DD">
        <w:t>апреля</w:t>
      </w:r>
      <w:r w:rsidRPr="00EA37DD">
        <w:t xml:space="preserve"> 20</w:t>
      </w:r>
      <w:r w:rsidR="00EA37DD" w:rsidRPr="00EA37DD">
        <w:t>1</w:t>
      </w:r>
      <w:r w:rsidR="00B744C9">
        <w:t>6</w:t>
      </w:r>
      <w:r w:rsidRPr="00EA37DD">
        <w:t xml:space="preserve"> г. </w:t>
      </w:r>
      <w:r w:rsidR="00EA37DD" w:rsidRPr="00EA37DD">
        <w:t>Региональной службой по надзору и контролю в сфере образования Ростовской области</w:t>
      </w:r>
      <w:r w:rsidR="00B744C9">
        <w:t xml:space="preserve"> №3081</w:t>
      </w:r>
      <w:r w:rsidRPr="00EA37DD">
        <w:t>.</w:t>
      </w:r>
    </w:p>
    <w:p w:rsidR="00B744C9" w:rsidRDefault="00C569E4" w:rsidP="0049202A">
      <w:pPr>
        <w:tabs>
          <w:tab w:val="left" w:pos="1080"/>
        </w:tabs>
        <w:jc w:val="both"/>
      </w:pPr>
      <w:r w:rsidRPr="00EA37DD">
        <w:t xml:space="preserve">Приказ Министерства общего и профессионального образования Ростовской области № </w:t>
      </w:r>
      <w:r w:rsidR="00EA37DD" w:rsidRPr="00EA37DD">
        <w:t>751</w:t>
      </w:r>
      <w:r w:rsidRPr="00EA37DD">
        <w:t xml:space="preserve"> от </w:t>
      </w:r>
      <w:r w:rsidR="00EA37DD" w:rsidRPr="00EA37DD">
        <w:t>27.04.2011</w:t>
      </w:r>
      <w:r w:rsidRPr="00EA37DD">
        <w:t xml:space="preserve"> г. об итогах аттестации и аккредитации муниципальных общеобразовательных учреждений. </w:t>
      </w:r>
    </w:p>
    <w:p w:rsidR="00C569E4" w:rsidRPr="00EA37DD" w:rsidRDefault="00B744C9" w:rsidP="0049202A">
      <w:pPr>
        <w:tabs>
          <w:tab w:val="left" w:pos="1080"/>
        </w:tabs>
        <w:jc w:val="both"/>
      </w:pPr>
      <w:r>
        <w:lastRenderedPageBreak/>
        <w:t xml:space="preserve">Приказ Региональной службы </w:t>
      </w:r>
      <w:r w:rsidRPr="00EA37DD">
        <w:t>по надзору и контролю в сфере образования Ростовской области</w:t>
      </w:r>
      <w:r>
        <w:t xml:space="preserve"> </w:t>
      </w:r>
      <w:bookmarkStart w:id="0" w:name="_GoBack"/>
      <w:bookmarkEnd w:id="0"/>
      <w:r>
        <w:t xml:space="preserve">от 11.04.2016 г. </w:t>
      </w:r>
      <w:proofErr w:type="gramStart"/>
      <w:r>
        <w:t xml:space="preserve">№ </w:t>
      </w:r>
      <w:proofErr w:type="gramEnd"/>
      <w:r>
        <w:t xml:space="preserve">1281 «О переоформлении свидетельства о государственной аккредитации МБОУ </w:t>
      </w:r>
      <w:proofErr w:type="spellStart"/>
      <w:r>
        <w:t>Красноманычской</w:t>
      </w:r>
      <w:proofErr w:type="spellEnd"/>
      <w:r>
        <w:t xml:space="preserve"> ООШ (Веселовского района).</w:t>
      </w:r>
      <w:r w:rsidR="00C569E4" w:rsidRPr="00EA37DD">
        <w:t xml:space="preserve">Свидетельство действительно по </w:t>
      </w:r>
      <w:r w:rsidR="00EA37DD" w:rsidRPr="00EA37DD">
        <w:t xml:space="preserve">27.04.2023 г. </w:t>
      </w:r>
    </w:p>
    <w:p w:rsidR="00C569E4" w:rsidRPr="00FB63D6" w:rsidRDefault="00C569E4" w:rsidP="0049202A">
      <w:pPr>
        <w:tabs>
          <w:tab w:val="left" w:pos="1080"/>
        </w:tabs>
        <w:jc w:val="both"/>
        <w:rPr>
          <w:b/>
        </w:rPr>
      </w:pPr>
      <w:r w:rsidRPr="00FB63D6">
        <w:rPr>
          <w:b/>
        </w:rPr>
        <w:t xml:space="preserve"> В школе имеются следующие локальные акты</w:t>
      </w:r>
    </w:p>
    <w:p w:rsidR="004F7F25" w:rsidRPr="004507AD" w:rsidRDefault="004F7F25" w:rsidP="004F7F25">
      <w:pPr>
        <w:jc w:val="both"/>
      </w:pPr>
      <w:r w:rsidRPr="004507AD">
        <w:t>Положение о родительском комитете</w:t>
      </w:r>
    </w:p>
    <w:p w:rsidR="004F7F25" w:rsidRPr="004507AD" w:rsidRDefault="004F7F25" w:rsidP="004F7F25">
      <w:pPr>
        <w:jc w:val="both"/>
      </w:pPr>
      <w:r w:rsidRPr="004507AD">
        <w:t>Положение о детской общественной организации «Планета Детство»</w:t>
      </w:r>
    </w:p>
    <w:p w:rsidR="004F7F25" w:rsidRPr="004507AD" w:rsidRDefault="004F7F25" w:rsidP="004F7F25">
      <w:pPr>
        <w:jc w:val="both"/>
      </w:pPr>
      <w:proofErr w:type="gramStart"/>
      <w:r w:rsidRPr="004507AD">
        <w:t>Положение  о</w:t>
      </w:r>
      <w:proofErr w:type="gramEnd"/>
      <w:r w:rsidRPr="004507AD">
        <w:t xml:space="preserve"> библиотеке</w:t>
      </w:r>
    </w:p>
    <w:p w:rsidR="004F7F25" w:rsidRPr="004507AD" w:rsidRDefault="004F7F25" w:rsidP="004F7F25">
      <w:pPr>
        <w:jc w:val="both"/>
      </w:pPr>
      <w:r w:rsidRPr="004507AD">
        <w:t>Правила пользования библиотекой</w:t>
      </w:r>
    </w:p>
    <w:p w:rsidR="004F7F25" w:rsidRPr="004507AD" w:rsidRDefault="004F7F25" w:rsidP="004F7F25">
      <w:pPr>
        <w:jc w:val="both"/>
      </w:pPr>
      <w:r w:rsidRPr="004507AD">
        <w:t xml:space="preserve">Положение о портфолио </w:t>
      </w:r>
      <w:proofErr w:type="gramStart"/>
      <w:r w:rsidRPr="004507AD">
        <w:t>достижений  обучающихся</w:t>
      </w:r>
      <w:proofErr w:type="gramEnd"/>
    </w:p>
    <w:p w:rsidR="004F7F25" w:rsidRPr="004507AD" w:rsidRDefault="004F7F25" w:rsidP="004F7F25">
      <w:pPr>
        <w:jc w:val="both"/>
      </w:pPr>
      <w:r w:rsidRPr="004507AD">
        <w:t xml:space="preserve">Положение </w:t>
      </w:r>
      <w:proofErr w:type="gramStart"/>
      <w:r w:rsidRPr="004507AD">
        <w:t>по  охране</w:t>
      </w:r>
      <w:proofErr w:type="gramEnd"/>
      <w:r w:rsidRPr="004507AD">
        <w:t xml:space="preserve"> труда</w:t>
      </w:r>
    </w:p>
    <w:p w:rsidR="004F7F25" w:rsidRPr="004507AD" w:rsidRDefault="004F7F25" w:rsidP="004F7F25">
      <w:pPr>
        <w:jc w:val="both"/>
      </w:pPr>
      <w:r w:rsidRPr="004507AD">
        <w:t xml:space="preserve">О порядке проведения инструктажей по охране труда с </w:t>
      </w:r>
      <w:proofErr w:type="gramStart"/>
      <w:r w:rsidRPr="004507AD">
        <w:t>руководителями ,</w:t>
      </w:r>
      <w:proofErr w:type="gramEnd"/>
      <w:r w:rsidRPr="004507AD">
        <w:t xml:space="preserve"> работниками и обучающимися.</w:t>
      </w:r>
    </w:p>
    <w:p w:rsidR="004F7F25" w:rsidRPr="004507AD" w:rsidRDefault="004F7F25" w:rsidP="004F7F25">
      <w:pPr>
        <w:jc w:val="both"/>
      </w:pPr>
      <w:r w:rsidRPr="004507AD">
        <w:t xml:space="preserve">Правила </w:t>
      </w:r>
      <w:proofErr w:type="gramStart"/>
      <w:r w:rsidRPr="004507AD">
        <w:t>поведения  обучающихся</w:t>
      </w:r>
      <w:proofErr w:type="gramEnd"/>
      <w:r w:rsidRPr="004507AD">
        <w:t>.</w:t>
      </w:r>
    </w:p>
    <w:p w:rsidR="004F7F25" w:rsidRPr="004507AD" w:rsidRDefault="004F7F25" w:rsidP="004F7F25">
      <w:pPr>
        <w:jc w:val="both"/>
      </w:pPr>
      <w:r w:rsidRPr="004507AD">
        <w:t>Положение о комиссии по охране труда.</w:t>
      </w:r>
    </w:p>
    <w:p w:rsidR="004F7F25" w:rsidRPr="004507AD" w:rsidRDefault="004F7F25" w:rsidP="004F7F25">
      <w:pPr>
        <w:jc w:val="both"/>
      </w:pPr>
      <w:r w:rsidRPr="004507AD">
        <w:t xml:space="preserve">Положение о лагере с </w:t>
      </w:r>
      <w:proofErr w:type="gramStart"/>
      <w:r w:rsidRPr="004507AD">
        <w:t>дневным  пребыванием</w:t>
      </w:r>
      <w:proofErr w:type="gramEnd"/>
      <w:r w:rsidRPr="004507AD">
        <w:t>.</w:t>
      </w:r>
    </w:p>
    <w:p w:rsidR="004F7F25" w:rsidRPr="004507AD" w:rsidRDefault="004F7F25" w:rsidP="004F7F25">
      <w:pPr>
        <w:jc w:val="both"/>
      </w:pPr>
      <w:r w:rsidRPr="004507AD">
        <w:t>Правила внутреннего трудового распорядка для работников летнего оздоровительного лагеря.</w:t>
      </w:r>
    </w:p>
    <w:p w:rsidR="004F7F25" w:rsidRPr="004507AD" w:rsidRDefault="004F7F25" w:rsidP="004F7F25">
      <w:pPr>
        <w:jc w:val="both"/>
      </w:pPr>
      <w:r w:rsidRPr="004507AD">
        <w:t>Положение о спартакиаде школьников</w:t>
      </w:r>
    </w:p>
    <w:p w:rsidR="004F7F25" w:rsidRPr="004507AD" w:rsidRDefault="004F7F25" w:rsidP="004F7F25">
      <w:pPr>
        <w:jc w:val="both"/>
      </w:pPr>
      <w:proofErr w:type="gramStart"/>
      <w:r w:rsidRPr="004507AD">
        <w:t>Положение  о</w:t>
      </w:r>
      <w:proofErr w:type="gramEnd"/>
      <w:r w:rsidRPr="004507AD">
        <w:t xml:space="preserve"> школьном дне здоровья.</w:t>
      </w:r>
    </w:p>
    <w:p w:rsidR="004F7F25" w:rsidRPr="004507AD" w:rsidRDefault="004F7F25" w:rsidP="004F7F25">
      <w:pPr>
        <w:jc w:val="both"/>
      </w:pPr>
      <w:r w:rsidRPr="004507AD">
        <w:t xml:space="preserve">Положение об организации </w:t>
      </w:r>
      <w:proofErr w:type="gramStart"/>
      <w:r w:rsidRPr="004507AD">
        <w:t>контроля  за</w:t>
      </w:r>
      <w:proofErr w:type="gramEnd"/>
      <w:r w:rsidRPr="004507AD">
        <w:t xml:space="preserve"> посещаемостью  учащихся.</w:t>
      </w:r>
    </w:p>
    <w:p w:rsidR="004F7F25" w:rsidRPr="004507AD" w:rsidRDefault="004F7F25" w:rsidP="004F7F25">
      <w:pPr>
        <w:jc w:val="both"/>
      </w:pPr>
      <w:r w:rsidRPr="004507AD">
        <w:t xml:space="preserve">Положение </w:t>
      </w:r>
      <w:proofErr w:type="gramStart"/>
      <w:r w:rsidRPr="004507AD">
        <w:t>о  школьной</w:t>
      </w:r>
      <w:proofErr w:type="gramEnd"/>
      <w:r w:rsidRPr="004507AD">
        <w:t xml:space="preserve"> предметной декаде « Калейдоскоп наук»</w:t>
      </w:r>
    </w:p>
    <w:p w:rsidR="004F7F25" w:rsidRPr="004507AD" w:rsidRDefault="004F7F25" w:rsidP="004F7F25">
      <w:pPr>
        <w:jc w:val="both"/>
      </w:pPr>
      <w:r w:rsidRPr="004507AD">
        <w:t xml:space="preserve">Положение об </w:t>
      </w:r>
      <w:proofErr w:type="gramStart"/>
      <w:r w:rsidRPr="004507AD">
        <w:t>экспериментальной  площадке</w:t>
      </w:r>
      <w:proofErr w:type="gramEnd"/>
      <w:r w:rsidRPr="004507AD">
        <w:t>.</w:t>
      </w:r>
    </w:p>
    <w:p w:rsidR="004F7F25" w:rsidRPr="004507AD" w:rsidRDefault="004F7F25" w:rsidP="004F7F25">
      <w:pPr>
        <w:jc w:val="both"/>
      </w:pPr>
      <w:proofErr w:type="gramStart"/>
      <w:r w:rsidRPr="004507AD">
        <w:t>Положение  об</w:t>
      </w:r>
      <w:proofErr w:type="gramEnd"/>
      <w:r w:rsidRPr="004507AD">
        <w:t xml:space="preserve"> общественном смотре знаний. </w:t>
      </w:r>
    </w:p>
    <w:p w:rsidR="004F7F25" w:rsidRPr="004507AD" w:rsidRDefault="004F7F25" w:rsidP="004F7F25">
      <w:pPr>
        <w:jc w:val="both"/>
      </w:pPr>
      <w:r w:rsidRPr="004507AD">
        <w:t xml:space="preserve">Положение </w:t>
      </w:r>
      <w:proofErr w:type="gramStart"/>
      <w:r w:rsidRPr="004507AD">
        <w:t>о  школьной</w:t>
      </w:r>
      <w:proofErr w:type="gramEnd"/>
      <w:r w:rsidRPr="004507AD">
        <w:t xml:space="preserve"> научно-практической  конференции юных исследователей.</w:t>
      </w:r>
    </w:p>
    <w:p w:rsidR="004F7F25" w:rsidRPr="004507AD" w:rsidRDefault="004F7F25" w:rsidP="004F7F25">
      <w:pPr>
        <w:jc w:val="both"/>
      </w:pPr>
      <w:r w:rsidRPr="004507AD">
        <w:t>Положение о факультативных занятиях.</w:t>
      </w:r>
    </w:p>
    <w:p w:rsidR="004F7F25" w:rsidRPr="004507AD" w:rsidRDefault="004F7F25" w:rsidP="004F7F25">
      <w:pPr>
        <w:jc w:val="both"/>
      </w:pPr>
      <w:r w:rsidRPr="004507AD">
        <w:t>Инструкция о мерах пожарной безопасности для помещений различного назначения.</w:t>
      </w:r>
    </w:p>
    <w:p w:rsidR="004F7F25" w:rsidRPr="004507AD" w:rsidRDefault="004F7F25" w:rsidP="004F7F25">
      <w:pPr>
        <w:jc w:val="both"/>
      </w:pPr>
      <w:r w:rsidRPr="004507AD">
        <w:t xml:space="preserve">Инструкция по пожарной безопасности </w:t>
      </w:r>
    </w:p>
    <w:p w:rsidR="004F7F25" w:rsidRPr="004507AD" w:rsidRDefault="004F7F25" w:rsidP="004F7F25">
      <w:pPr>
        <w:jc w:val="both"/>
      </w:pPr>
      <w:r w:rsidRPr="004507AD">
        <w:t>Положение о педагогическом совете.</w:t>
      </w:r>
    </w:p>
    <w:p w:rsidR="004F7F25" w:rsidRPr="004507AD" w:rsidRDefault="004F7F25" w:rsidP="004F7F25">
      <w:pPr>
        <w:jc w:val="both"/>
      </w:pPr>
      <w:r w:rsidRPr="004507AD">
        <w:t>Положение о совещании при директоре.</w:t>
      </w:r>
    </w:p>
    <w:p w:rsidR="004F7F25" w:rsidRPr="004507AD" w:rsidRDefault="004F7F25" w:rsidP="004F7F25">
      <w:pPr>
        <w:jc w:val="both"/>
      </w:pPr>
      <w:proofErr w:type="gramStart"/>
      <w:r w:rsidRPr="004507AD">
        <w:t>Положение  о</w:t>
      </w:r>
      <w:proofErr w:type="gramEnd"/>
      <w:r w:rsidRPr="004507AD">
        <w:t xml:space="preserve"> методическом совете.</w:t>
      </w:r>
    </w:p>
    <w:p w:rsidR="004F7F25" w:rsidRPr="004507AD" w:rsidRDefault="004F7F25" w:rsidP="004F7F25">
      <w:pPr>
        <w:jc w:val="both"/>
      </w:pPr>
      <w:r w:rsidRPr="004507AD">
        <w:t xml:space="preserve">Правила о методическом </w:t>
      </w:r>
      <w:proofErr w:type="gramStart"/>
      <w:r w:rsidRPr="004507AD">
        <w:t>объединении  учителей</w:t>
      </w:r>
      <w:proofErr w:type="gramEnd"/>
      <w:r w:rsidRPr="004507AD">
        <w:t xml:space="preserve"> предметников.</w:t>
      </w:r>
    </w:p>
    <w:p w:rsidR="004F7F25" w:rsidRPr="004507AD" w:rsidRDefault="004F7F25" w:rsidP="004F7F25">
      <w:pPr>
        <w:jc w:val="both"/>
      </w:pPr>
      <w:r w:rsidRPr="004507AD">
        <w:t xml:space="preserve">Положение о методическом </w:t>
      </w:r>
      <w:proofErr w:type="gramStart"/>
      <w:r w:rsidRPr="004507AD">
        <w:t>дне  учителей</w:t>
      </w:r>
      <w:proofErr w:type="gramEnd"/>
      <w:r w:rsidRPr="004507AD">
        <w:t xml:space="preserve"> предметников.</w:t>
      </w:r>
    </w:p>
    <w:p w:rsidR="004F7F25" w:rsidRPr="004507AD" w:rsidRDefault="004F7F25" w:rsidP="004F7F25">
      <w:pPr>
        <w:jc w:val="both"/>
      </w:pPr>
      <w:r w:rsidRPr="004507AD">
        <w:t>Положение о рабочих документах учителя.</w:t>
      </w:r>
    </w:p>
    <w:p w:rsidR="004F7F25" w:rsidRPr="004507AD" w:rsidRDefault="004F7F25" w:rsidP="004F7F25">
      <w:pPr>
        <w:jc w:val="both"/>
      </w:pPr>
      <w:r w:rsidRPr="004507AD">
        <w:t>Порядок работы с ученическими тетрадями.</w:t>
      </w:r>
    </w:p>
    <w:p w:rsidR="004F7F25" w:rsidRPr="004507AD" w:rsidRDefault="004F7F25" w:rsidP="004F7F25">
      <w:pPr>
        <w:jc w:val="both"/>
      </w:pPr>
      <w:r w:rsidRPr="004507AD">
        <w:t>Положение о смотре учебных кабинетов.</w:t>
      </w:r>
    </w:p>
    <w:p w:rsidR="004F7F25" w:rsidRPr="004507AD" w:rsidRDefault="004F7F25" w:rsidP="004F7F25">
      <w:pPr>
        <w:jc w:val="both"/>
      </w:pPr>
      <w:r w:rsidRPr="004507AD">
        <w:t>Положение о проведении школьных предметных олимпиад.</w:t>
      </w:r>
    </w:p>
    <w:p w:rsidR="004F7F25" w:rsidRPr="004507AD" w:rsidRDefault="004F7F25" w:rsidP="004F7F25">
      <w:pPr>
        <w:jc w:val="both"/>
      </w:pPr>
      <w:r w:rsidRPr="004507AD">
        <w:t>Положение о переводе учащихся.</w:t>
      </w:r>
    </w:p>
    <w:p w:rsidR="004F7F25" w:rsidRPr="004507AD" w:rsidRDefault="004F7F25" w:rsidP="004F7F25">
      <w:pPr>
        <w:jc w:val="both"/>
      </w:pPr>
      <w:r w:rsidRPr="004507AD">
        <w:t>Положение о получении основного общего образования в форме семейного образования.</w:t>
      </w:r>
    </w:p>
    <w:p w:rsidR="004F7F25" w:rsidRPr="004507AD" w:rsidRDefault="004F7F25" w:rsidP="004F7F25">
      <w:pPr>
        <w:jc w:val="both"/>
      </w:pPr>
      <w:r w:rsidRPr="004507AD">
        <w:t>Положение о получении основного общего образования в форме экстерната.</w:t>
      </w:r>
    </w:p>
    <w:p w:rsidR="004F7F25" w:rsidRPr="004507AD" w:rsidRDefault="004F7F25" w:rsidP="004F7F25">
      <w:pPr>
        <w:jc w:val="both"/>
      </w:pPr>
      <w:r w:rsidRPr="004507AD">
        <w:t>Положение о дежурном учителе по школе.</w:t>
      </w:r>
    </w:p>
    <w:p w:rsidR="004F7F25" w:rsidRDefault="004F7F25" w:rsidP="004F7F25">
      <w:r w:rsidRPr="004507AD">
        <w:t xml:space="preserve">Положение о </w:t>
      </w:r>
      <w:proofErr w:type="spellStart"/>
      <w:r w:rsidRPr="004507AD">
        <w:t>внутришкольном</w:t>
      </w:r>
      <w:proofErr w:type="spellEnd"/>
      <w:r w:rsidRPr="004507AD">
        <w:t xml:space="preserve"> контроле.</w:t>
      </w:r>
    </w:p>
    <w:p w:rsidR="004D2DA7" w:rsidRDefault="004D2DA7" w:rsidP="004F7F25">
      <w:r>
        <w:t>Правила внутреннего трудового распорядка</w:t>
      </w:r>
    </w:p>
    <w:p w:rsidR="004D2DA7" w:rsidRDefault="004D2DA7" w:rsidP="004F7F25">
      <w:r>
        <w:t>Положение об оценке результатов обучения и развития учащихся 1 первого класса</w:t>
      </w:r>
    </w:p>
    <w:p w:rsidR="004D2DA7" w:rsidRDefault="004D2DA7" w:rsidP="004F7F25">
      <w:r>
        <w:t xml:space="preserve">Положение о порядке организации </w:t>
      </w:r>
      <w:proofErr w:type="gramStart"/>
      <w:r>
        <w:t>питания  учащихся</w:t>
      </w:r>
      <w:proofErr w:type="gramEnd"/>
    </w:p>
    <w:p w:rsidR="004D2DA7" w:rsidRDefault="004D2DA7" w:rsidP="004F7F25">
      <w:r>
        <w:t>Положение о рейтинговой системе оценки знаний</w:t>
      </w:r>
    </w:p>
    <w:p w:rsidR="004D2DA7" w:rsidRPr="00EA37DD" w:rsidRDefault="004D2DA7" w:rsidP="004F7F25">
      <w:r>
        <w:t>Положение о нормах профессиональной этики педагогических работников</w:t>
      </w:r>
    </w:p>
    <w:p w:rsidR="004F7F25" w:rsidRDefault="004F7F25" w:rsidP="004F7F25">
      <w:r w:rsidRPr="00EC30CD">
        <w:t xml:space="preserve">Положение о совете профилактики по безнадзорности и </w:t>
      </w:r>
      <w:proofErr w:type="gramStart"/>
      <w:r w:rsidRPr="00EC30CD">
        <w:t>правонарушений</w:t>
      </w:r>
      <w:proofErr w:type="gramEnd"/>
      <w:r w:rsidRPr="00EC30CD">
        <w:t xml:space="preserve"> обучающихся в М</w:t>
      </w:r>
      <w:r>
        <w:t xml:space="preserve">БОУ </w:t>
      </w:r>
      <w:proofErr w:type="spellStart"/>
      <w:r>
        <w:t>Красноманычская</w:t>
      </w:r>
      <w:proofErr w:type="spellEnd"/>
      <w:r>
        <w:t xml:space="preserve"> О</w:t>
      </w:r>
      <w:r w:rsidRPr="00EC30CD">
        <w:t>ОШ</w:t>
      </w:r>
    </w:p>
    <w:p w:rsidR="004D2DA7" w:rsidRDefault="004D2DA7" w:rsidP="004F7F25">
      <w:r>
        <w:t>Должностная инструкция учителей начальных классов</w:t>
      </w:r>
    </w:p>
    <w:p w:rsidR="004507AD" w:rsidRDefault="004507AD" w:rsidP="004F7F25">
      <w:r>
        <w:t>Должностная инструкция воспитателя группы дошкольного образования</w:t>
      </w:r>
    </w:p>
    <w:p w:rsidR="004507AD" w:rsidRDefault="004507AD" w:rsidP="004F7F25">
      <w:r>
        <w:t>Должностная инструкция младшего воспитателя группы дошкольного образования</w:t>
      </w:r>
    </w:p>
    <w:p w:rsidR="004D2DA7" w:rsidRDefault="004D2DA7" w:rsidP="004F7F25">
      <w:r>
        <w:t xml:space="preserve">Положение о постановке на педагогический учет учащихся МБОУ </w:t>
      </w:r>
      <w:proofErr w:type="spellStart"/>
      <w:r>
        <w:t>Красноманычской</w:t>
      </w:r>
      <w:proofErr w:type="spellEnd"/>
      <w:r>
        <w:t xml:space="preserve"> ООШ</w:t>
      </w:r>
    </w:p>
    <w:p w:rsidR="004D2DA7" w:rsidRDefault="004D2DA7" w:rsidP="004F7F25">
      <w:r>
        <w:t xml:space="preserve">Положение о Совете школы МБОУ </w:t>
      </w:r>
      <w:proofErr w:type="spellStart"/>
      <w:r>
        <w:t>Красноманычской</w:t>
      </w:r>
      <w:proofErr w:type="spellEnd"/>
      <w:r>
        <w:t xml:space="preserve"> ООШ</w:t>
      </w:r>
    </w:p>
    <w:p w:rsidR="004D2DA7" w:rsidRDefault="004D2DA7" w:rsidP="004F7F25">
      <w:r>
        <w:t xml:space="preserve">Положение об Управляющем совете МБОУ </w:t>
      </w:r>
      <w:proofErr w:type="spellStart"/>
      <w:r>
        <w:t>Красноманычской</w:t>
      </w:r>
      <w:proofErr w:type="spellEnd"/>
      <w:r>
        <w:t xml:space="preserve"> ООШ</w:t>
      </w:r>
    </w:p>
    <w:p w:rsidR="004D2DA7" w:rsidRDefault="004D2DA7" w:rsidP="004F7F25">
      <w:r>
        <w:lastRenderedPageBreak/>
        <w:t xml:space="preserve">Положение о группе дошкольного образования на базе МБОУ </w:t>
      </w:r>
      <w:proofErr w:type="spellStart"/>
      <w:r>
        <w:t>Красноманычской</w:t>
      </w:r>
      <w:proofErr w:type="spellEnd"/>
      <w:r>
        <w:t xml:space="preserve"> ООШ</w:t>
      </w:r>
    </w:p>
    <w:p w:rsidR="004D2DA7" w:rsidRDefault="004D2DA7" w:rsidP="004F7F25">
      <w:r>
        <w:t>Положение об электронном дневнике</w:t>
      </w:r>
    </w:p>
    <w:p w:rsidR="004D2DA7" w:rsidRDefault="004D2DA7" w:rsidP="004F7F25">
      <w:r>
        <w:t>Положение об электронном классном журнале.</w:t>
      </w:r>
    </w:p>
    <w:p w:rsidR="004D2DA7" w:rsidRDefault="004D2DA7" w:rsidP="004F7F25">
      <w:r>
        <w:t xml:space="preserve">Положение о школьном сайте МБОУ </w:t>
      </w:r>
      <w:proofErr w:type="spellStart"/>
      <w:r>
        <w:t>Красноманычской</w:t>
      </w:r>
      <w:proofErr w:type="spellEnd"/>
      <w:r>
        <w:t xml:space="preserve"> ООШ</w:t>
      </w:r>
    </w:p>
    <w:p w:rsidR="004D2DA7" w:rsidRDefault="004D2DA7" w:rsidP="004F7F25">
      <w:r>
        <w:t xml:space="preserve">Положение о рабочей программе </w:t>
      </w:r>
      <w:r w:rsidR="004507AD">
        <w:t>учебных курсов, предметов, дисциплин (модулей)</w:t>
      </w:r>
    </w:p>
    <w:p w:rsidR="004507AD" w:rsidRPr="00EC30CD" w:rsidRDefault="004507AD" w:rsidP="004F7F25"/>
    <w:p w:rsidR="004F7F25" w:rsidRDefault="004F7F25" w:rsidP="004F7F25">
      <w:pPr>
        <w:jc w:val="both"/>
        <w:rPr>
          <w:b/>
        </w:rPr>
      </w:pPr>
      <w:r>
        <w:rPr>
          <w:b/>
        </w:rPr>
        <w:t>Локальные акты, регламентирующие административную и финансово- хозяйственную деятельность школы.</w:t>
      </w:r>
    </w:p>
    <w:p w:rsidR="004F7F25" w:rsidRDefault="004F7F25" w:rsidP="004F7F25">
      <w:pPr>
        <w:jc w:val="both"/>
      </w:pPr>
      <w:r>
        <w:t>-Договор с учредителем.</w:t>
      </w:r>
    </w:p>
    <w:p w:rsidR="004F7F25" w:rsidRDefault="004F7F25" w:rsidP="004F7F25">
      <w:pPr>
        <w:jc w:val="both"/>
        <w:rPr>
          <w:b/>
        </w:rPr>
      </w:pPr>
      <w:r>
        <w:rPr>
          <w:b/>
        </w:rPr>
        <w:t>-</w:t>
      </w:r>
      <w:r>
        <w:t>Договоры с родителями (законными представителями</w:t>
      </w:r>
      <w:r>
        <w:rPr>
          <w:b/>
        </w:rPr>
        <w:t>).</w:t>
      </w:r>
    </w:p>
    <w:p w:rsidR="004F7F25" w:rsidRDefault="004F7F25" w:rsidP="004F7F25">
      <w:pPr>
        <w:jc w:val="both"/>
        <w:rPr>
          <w:b/>
        </w:rPr>
      </w:pPr>
      <w:r>
        <w:t>-Договоры о сотрудничестве с различными учреждениями.</w:t>
      </w:r>
    </w:p>
    <w:p w:rsidR="00C569E4" w:rsidRDefault="00C569E4" w:rsidP="004F7F25"/>
    <w:p w:rsidR="00D47380" w:rsidRPr="004507AD" w:rsidRDefault="0049202A" w:rsidP="00DC7595">
      <w:pPr>
        <w:numPr>
          <w:ilvl w:val="1"/>
          <w:numId w:val="1"/>
        </w:numPr>
        <w:tabs>
          <w:tab w:val="left" w:pos="284"/>
          <w:tab w:val="left" w:pos="1080"/>
        </w:tabs>
        <w:ind w:firstLine="284"/>
      </w:pPr>
      <w:r>
        <w:br w:type="page"/>
      </w:r>
      <w:r w:rsidR="00D47380" w:rsidRPr="004507AD">
        <w:rPr>
          <w:b/>
          <w:bCs/>
          <w:spacing w:val="-1"/>
        </w:rPr>
        <w:lastRenderedPageBreak/>
        <w:t>2.Условия функционирования общеобразовательного учреждения</w:t>
      </w:r>
    </w:p>
    <w:p w:rsidR="00E72D6E" w:rsidRPr="004507AD" w:rsidRDefault="00E72D6E" w:rsidP="00DC7595">
      <w:pPr>
        <w:numPr>
          <w:ilvl w:val="1"/>
          <w:numId w:val="1"/>
        </w:numPr>
        <w:tabs>
          <w:tab w:val="left" w:pos="284"/>
          <w:tab w:val="left" w:pos="1080"/>
        </w:tabs>
        <w:ind w:firstLine="284"/>
      </w:pPr>
    </w:p>
    <w:p w:rsidR="003652DE" w:rsidRPr="004507AD" w:rsidRDefault="00D47380" w:rsidP="00E8706D">
      <w:pPr>
        <w:shd w:val="clear" w:color="auto" w:fill="FFFFFF"/>
        <w:tabs>
          <w:tab w:val="left" w:pos="284"/>
          <w:tab w:val="left" w:leader="underscore" w:pos="6533"/>
        </w:tabs>
        <w:ind w:firstLine="284"/>
        <w:jc w:val="center"/>
        <w:rPr>
          <w:b/>
          <w:bCs/>
          <w:spacing w:val="-2"/>
        </w:rPr>
      </w:pPr>
      <w:r w:rsidRPr="004507AD">
        <w:rPr>
          <w:b/>
          <w:bCs/>
          <w:spacing w:val="-2"/>
        </w:rPr>
        <w:t>2.1. Данные о контингенте обучающихся, формах обучения</w:t>
      </w:r>
      <w:r w:rsidR="0014159A" w:rsidRPr="004507AD">
        <w:rPr>
          <w:b/>
          <w:bCs/>
          <w:spacing w:val="-2"/>
        </w:rPr>
        <w:t xml:space="preserve"> М</w:t>
      </w:r>
      <w:r w:rsidR="002F1BD5" w:rsidRPr="004507AD">
        <w:rPr>
          <w:b/>
          <w:bCs/>
          <w:spacing w:val="-2"/>
        </w:rPr>
        <w:t>Б</w:t>
      </w:r>
      <w:r w:rsidR="0014159A" w:rsidRPr="004507AD">
        <w:rPr>
          <w:b/>
          <w:bCs/>
          <w:spacing w:val="-2"/>
        </w:rPr>
        <w:t xml:space="preserve">ОУ </w:t>
      </w:r>
      <w:proofErr w:type="spellStart"/>
      <w:r w:rsidR="0014159A" w:rsidRPr="004507AD">
        <w:rPr>
          <w:b/>
          <w:bCs/>
          <w:spacing w:val="-2"/>
        </w:rPr>
        <w:t>Красноманычской</w:t>
      </w:r>
      <w:proofErr w:type="spellEnd"/>
      <w:r w:rsidR="0014159A" w:rsidRPr="004507AD">
        <w:rPr>
          <w:b/>
          <w:bCs/>
          <w:spacing w:val="-2"/>
        </w:rPr>
        <w:t xml:space="preserve"> </w:t>
      </w:r>
      <w:r w:rsidR="002F1BD5" w:rsidRPr="004507AD">
        <w:rPr>
          <w:b/>
          <w:bCs/>
          <w:spacing w:val="-2"/>
        </w:rPr>
        <w:t>О</w:t>
      </w:r>
      <w:r w:rsidR="0014159A" w:rsidRPr="004507AD">
        <w:rPr>
          <w:b/>
          <w:bCs/>
          <w:spacing w:val="-2"/>
        </w:rPr>
        <w:t>ОШ</w:t>
      </w:r>
    </w:p>
    <w:p w:rsidR="00D47380" w:rsidRPr="004507AD" w:rsidRDefault="0014159A" w:rsidP="00E8706D">
      <w:pPr>
        <w:shd w:val="clear" w:color="auto" w:fill="FFFFFF"/>
        <w:tabs>
          <w:tab w:val="left" w:pos="284"/>
          <w:tab w:val="left" w:leader="underscore" w:pos="6533"/>
        </w:tabs>
        <w:ind w:firstLine="284"/>
        <w:jc w:val="center"/>
      </w:pPr>
      <w:r w:rsidRPr="004507AD">
        <w:rPr>
          <w:b/>
          <w:bCs/>
        </w:rPr>
        <w:t xml:space="preserve">по состоянию на </w:t>
      </w:r>
      <w:r w:rsidR="00D47380" w:rsidRPr="004507AD">
        <w:rPr>
          <w:b/>
          <w:bCs/>
        </w:rPr>
        <w:t xml:space="preserve">1 </w:t>
      </w:r>
      <w:r w:rsidR="00910D11" w:rsidRPr="004507AD">
        <w:rPr>
          <w:b/>
          <w:bCs/>
        </w:rPr>
        <w:t>сентяб</w:t>
      </w:r>
      <w:r w:rsidR="00D47380" w:rsidRPr="004507AD">
        <w:rPr>
          <w:b/>
          <w:bCs/>
        </w:rPr>
        <w:t>ря 201</w:t>
      </w:r>
      <w:r w:rsidR="00272D7E">
        <w:rPr>
          <w:b/>
          <w:bCs/>
        </w:rPr>
        <w:t>5</w:t>
      </w:r>
      <w:r w:rsidR="002F1BD5" w:rsidRPr="004507AD">
        <w:rPr>
          <w:b/>
          <w:bCs/>
        </w:rPr>
        <w:t xml:space="preserve"> </w:t>
      </w:r>
      <w:r w:rsidR="00D47380" w:rsidRPr="004507AD">
        <w:rPr>
          <w:b/>
          <w:bCs/>
        </w:rPr>
        <w:t>г.</w:t>
      </w:r>
    </w:p>
    <w:p w:rsidR="00DC7595" w:rsidRPr="004507AD" w:rsidRDefault="00D47380" w:rsidP="00DC7595">
      <w:pPr>
        <w:shd w:val="clear" w:color="auto" w:fill="FFFFFF"/>
        <w:tabs>
          <w:tab w:val="left" w:pos="284"/>
        </w:tabs>
        <w:ind w:right="10" w:firstLine="284"/>
        <w:jc w:val="center"/>
        <w:rPr>
          <w:spacing w:val="-1"/>
        </w:rPr>
      </w:pPr>
      <w:r w:rsidRPr="004507AD">
        <w:rPr>
          <w:spacing w:val="-1"/>
        </w:rPr>
        <w:t>(количество человек)</w:t>
      </w:r>
    </w:p>
    <w:p w:rsidR="00D47380" w:rsidRPr="004507AD" w:rsidRDefault="00D47380" w:rsidP="00DC7595">
      <w:pPr>
        <w:shd w:val="clear" w:color="auto" w:fill="FFFFFF"/>
        <w:tabs>
          <w:tab w:val="left" w:pos="284"/>
        </w:tabs>
        <w:spacing w:line="360" w:lineRule="auto"/>
        <w:ind w:right="10" w:firstLine="284"/>
        <w:jc w:val="right"/>
      </w:pPr>
      <w:r w:rsidRPr="004507AD">
        <w:rPr>
          <w:b/>
          <w:bCs/>
          <w:spacing w:val="-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276"/>
        <w:gridCol w:w="944"/>
        <w:gridCol w:w="48"/>
      </w:tblGrid>
      <w:tr w:rsidR="0002070C" w:rsidRPr="004507AD" w:rsidTr="0004014E">
        <w:trPr>
          <w:trHeight w:val="11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rPr>
                <w:spacing w:val="-1"/>
              </w:rPr>
              <w:t>Начальное</w:t>
            </w:r>
          </w:p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t>общее</w:t>
            </w:r>
          </w:p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rPr>
                <w:spacing w:val="-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t>Основное</w:t>
            </w:r>
          </w:p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t>общее</w:t>
            </w:r>
          </w:p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rPr>
                <w:spacing w:val="-3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156044">
            <w:pPr>
              <w:shd w:val="clear" w:color="auto" w:fill="FFFFFF"/>
              <w:tabs>
                <w:tab w:val="left" w:pos="0"/>
              </w:tabs>
              <w:spacing w:line="360" w:lineRule="auto"/>
              <w:ind w:firstLine="102"/>
              <w:jc w:val="center"/>
            </w:pPr>
            <w:r w:rsidRPr="004507AD">
              <w:t>Всего</w:t>
            </w:r>
          </w:p>
        </w:tc>
      </w:tr>
      <w:tr w:rsidR="0002070C" w:rsidRPr="004507AD" w:rsidTr="0004014E">
        <w:trPr>
          <w:trHeight w:hRule="exact" w:val="6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04014E">
            <w:pPr>
              <w:shd w:val="clear" w:color="auto" w:fill="FFFFFF"/>
              <w:tabs>
                <w:tab w:val="left" w:pos="284"/>
              </w:tabs>
              <w:ind w:right="221"/>
              <w:jc w:val="both"/>
            </w:pPr>
            <w:r w:rsidRPr="004507AD">
              <w:rPr>
                <w:spacing w:val="-2"/>
              </w:rPr>
              <w:t xml:space="preserve">Общее количество классов-комплектов/ </w:t>
            </w:r>
            <w:r w:rsidRPr="004507AD">
              <w:t>средняя наполняемость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4/</w:t>
            </w:r>
            <w:r w:rsidR="00272D7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2F1BD5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5/</w:t>
            </w:r>
            <w:r w:rsidR="004D1244" w:rsidRPr="004507AD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156044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9/</w:t>
            </w:r>
            <w:r w:rsidR="004D1244" w:rsidRPr="004507AD">
              <w:t>8</w:t>
            </w:r>
          </w:p>
        </w:tc>
      </w:tr>
      <w:tr w:rsidR="0002070C" w:rsidRPr="004507AD" w:rsidTr="0004014E">
        <w:trPr>
          <w:trHeight w:hRule="exact" w:val="6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04014E">
            <w:pPr>
              <w:shd w:val="clear" w:color="auto" w:fill="FFFFFF"/>
              <w:tabs>
                <w:tab w:val="left" w:pos="284"/>
              </w:tabs>
              <w:ind w:right="1138"/>
              <w:jc w:val="both"/>
            </w:pPr>
            <w:r w:rsidRPr="004507AD">
              <w:t>Общее количество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F1BD5" w:rsidP="002F1BD5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3</w:t>
            </w:r>
            <w:r w:rsidR="00272D7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72D7E" w:rsidP="002F1BD5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5" w:rsidRPr="004507AD" w:rsidRDefault="00272D7E" w:rsidP="00156044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73</w:t>
            </w:r>
          </w:p>
        </w:tc>
      </w:tr>
      <w:tr w:rsidR="0002070C" w:rsidRPr="004507AD" w:rsidTr="002F1BD5">
        <w:trPr>
          <w:gridAfter w:val="1"/>
          <w:wAfter w:w="48" w:type="dxa"/>
          <w:trHeight w:hRule="exact" w:val="302"/>
        </w:trPr>
        <w:tc>
          <w:tcPr>
            <w:tcW w:w="8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62C" w:rsidRPr="004507AD" w:rsidRDefault="00A3162C" w:rsidP="0004014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>В том числе</w:t>
            </w:r>
            <w:r w:rsidR="00806BA9" w:rsidRPr="004507AD">
              <w:t>:</w:t>
            </w:r>
          </w:p>
        </w:tc>
      </w:tr>
      <w:tr w:rsidR="00272D7E" w:rsidRPr="004507AD" w:rsidTr="0004014E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 xml:space="preserve">Занимающихся по базовым </w:t>
            </w:r>
          </w:p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>общеобразовательным</w:t>
            </w:r>
          </w:p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>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3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73</w:t>
            </w:r>
          </w:p>
        </w:tc>
      </w:tr>
      <w:tr w:rsidR="00272D7E" w:rsidRPr="004507AD" w:rsidTr="0004014E">
        <w:trPr>
          <w:trHeight w:hRule="exact" w:val="9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 xml:space="preserve">Занимающихся по специальным (коррекционным) образовательным </w:t>
            </w:r>
            <w:r w:rsidRPr="004507AD">
              <w:rPr>
                <w:spacing w:val="-2"/>
              </w:rPr>
              <w:t>программам (указать вид)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</w:tr>
      <w:tr w:rsidR="00272D7E" w:rsidRPr="004507AD" w:rsidTr="0004014E">
        <w:trPr>
          <w:trHeight w:hRule="exact" w:val="9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ind w:right="48"/>
              <w:jc w:val="both"/>
            </w:pPr>
            <w:r w:rsidRPr="004507AD">
              <w:t xml:space="preserve">Занимающихся по программам углублённого </w:t>
            </w:r>
            <w:r w:rsidRPr="004507AD">
              <w:rPr>
                <w:spacing w:val="-2"/>
              </w:rPr>
              <w:t xml:space="preserve">изучения предметов (указать </w:t>
            </w:r>
            <w:r w:rsidRPr="004507AD">
              <w:t>предметы)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-</w:t>
            </w:r>
          </w:p>
        </w:tc>
      </w:tr>
      <w:tr w:rsidR="00272D7E" w:rsidRPr="004507AD" w:rsidTr="002F1BD5">
        <w:trPr>
          <w:gridAfter w:val="1"/>
          <w:wAfter w:w="48" w:type="dxa"/>
          <w:trHeight w:hRule="exact" w:val="479"/>
        </w:trPr>
        <w:tc>
          <w:tcPr>
            <w:tcW w:w="84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  <w:r w:rsidRPr="004507AD">
              <w:t>Формы получения образования:</w:t>
            </w:r>
          </w:p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jc w:val="both"/>
            </w:pPr>
          </w:p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272D7E" w:rsidRPr="004507AD" w:rsidTr="0004014E">
        <w:trPr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1236" w:hanging="425"/>
              <w:jc w:val="both"/>
            </w:pPr>
            <w:r w:rsidRPr="004507AD">
              <w:t xml:space="preserve">очное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3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73</w:t>
            </w:r>
          </w:p>
        </w:tc>
      </w:tr>
      <w:tr w:rsidR="00272D7E" w:rsidRPr="004507AD" w:rsidTr="0004014E">
        <w:trPr>
          <w:trHeight w:hRule="exact" w:val="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-40"/>
              </w:tabs>
              <w:jc w:val="both"/>
              <w:rPr>
                <w:spacing w:val="-2"/>
              </w:rPr>
            </w:pPr>
            <w:r w:rsidRPr="004507AD">
              <w:t xml:space="preserve">Занимающихся </w:t>
            </w:r>
            <w:r w:rsidRPr="004507AD">
              <w:rPr>
                <w:spacing w:val="-2"/>
              </w:rPr>
              <w:t xml:space="preserve">в группах </w:t>
            </w:r>
          </w:p>
          <w:p w:rsidR="00272D7E" w:rsidRPr="004507AD" w:rsidRDefault="00272D7E" w:rsidP="00272D7E">
            <w:pPr>
              <w:shd w:val="clear" w:color="auto" w:fill="FFFFFF"/>
              <w:tabs>
                <w:tab w:val="left" w:pos="0"/>
              </w:tabs>
              <w:ind w:hanging="40"/>
              <w:jc w:val="both"/>
            </w:pPr>
            <w:r w:rsidRPr="004507AD">
              <w:rPr>
                <w:spacing w:val="-2"/>
              </w:rPr>
              <w:t>продлённого дня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4507AD">
              <w:t>30</w:t>
            </w:r>
          </w:p>
        </w:tc>
      </w:tr>
      <w:tr w:rsidR="00272D7E" w:rsidRPr="004507AD" w:rsidTr="0004014E">
        <w:trPr>
          <w:trHeight w:hRule="exact" w:val="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-40"/>
              </w:tabs>
              <w:jc w:val="both"/>
            </w:pPr>
            <w:r>
              <w:t>Занимающихся во внеурочной деятельности по ФГОС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>
              <w:t>45</w:t>
            </w:r>
          </w:p>
        </w:tc>
      </w:tr>
      <w:tr w:rsidR="00272D7E" w:rsidRPr="00272D7E" w:rsidTr="0004014E">
        <w:trPr>
          <w:trHeight w:hRule="exact" w:val="7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272D7E" w:rsidRDefault="00272D7E" w:rsidP="00272D7E">
            <w:pPr>
              <w:shd w:val="clear" w:color="auto" w:fill="FFFFFF"/>
              <w:tabs>
                <w:tab w:val="left" w:pos="284"/>
                <w:tab w:val="left" w:pos="4031"/>
              </w:tabs>
              <w:jc w:val="both"/>
              <w:rPr>
                <w:color w:val="FF0000"/>
              </w:rPr>
            </w:pPr>
            <w:r w:rsidRPr="00272D7E">
              <w:rPr>
                <w:color w:val="FF0000"/>
              </w:rPr>
              <w:t xml:space="preserve">Занимающихся по </w:t>
            </w:r>
            <w:proofErr w:type="gramStart"/>
            <w:r w:rsidRPr="00272D7E">
              <w:rPr>
                <w:color w:val="FF0000"/>
              </w:rPr>
              <w:t>программам  дополнительного</w:t>
            </w:r>
            <w:proofErr w:type="gramEnd"/>
            <w:r w:rsidRPr="00272D7E">
              <w:rPr>
                <w:color w:val="FF0000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272D7E" w:rsidRDefault="00C92733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272D7E" w:rsidRDefault="00C92733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272D7E" w:rsidRDefault="00C92733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272D7E" w:rsidRPr="004507AD" w:rsidTr="0004014E">
        <w:trPr>
          <w:trHeight w:hRule="exact" w:val="22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ind w:right="182"/>
            </w:pPr>
            <w:r w:rsidRPr="004507AD">
              <w:t xml:space="preserve">Получающих дополнительные образовательные услуги (в </w:t>
            </w:r>
            <w:proofErr w:type="spellStart"/>
            <w:r w:rsidRPr="004507AD">
              <w:t>т.ч</w:t>
            </w:r>
            <w:proofErr w:type="spellEnd"/>
            <w:r w:rsidRPr="004507AD">
              <w:t xml:space="preserve">. платные, за рамками </w:t>
            </w:r>
            <w:r w:rsidRPr="004507AD">
              <w:rPr>
                <w:spacing w:val="-2"/>
              </w:rPr>
              <w:t xml:space="preserve">основных образовательных </w:t>
            </w:r>
            <w:r w:rsidRPr="004507AD">
              <w:t>программ, а также посредством других учреждений - дополнительного образования детей, профессионального образования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D7E" w:rsidRPr="004507AD" w:rsidRDefault="00272D7E" w:rsidP="00272D7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</w:p>
        </w:tc>
      </w:tr>
    </w:tbl>
    <w:p w:rsidR="00C52424" w:rsidRPr="004507AD" w:rsidRDefault="00B22E67" w:rsidP="002F1BD5">
      <w:pPr>
        <w:shd w:val="clear" w:color="auto" w:fill="FFFFFF"/>
        <w:tabs>
          <w:tab w:val="left" w:pos="284"/>
        </w:tabs>
        <w:spacing w:before="518" w:line="360" w:lineRule="auto"/>
        <w:ind w:right="86" w:firstLine="284"/>
        <w:jc w:val="center"/>
        <w:rPr>
          <w:b/>
        </w:rPr>
      </w:pPr>
      <w:r w:rsidRPr="004507AD">
        <w:rPr>
          <w:b/>
          <w:bCs/>
        </w:rPr>
        <w:br w:type="page"/>
      </w:r>
    </w:p>
    <w:p w:rsidR="006F5C3C" w:rsidRPr="004D1244" w:rsidRDefault="006F5C3C" w:rsidP="00C52424">
      <w:pPr>
        <w:shd w:val="clear" w:color="auto" w:fill="FFFFFF"/>
        <w:tabs>
          <w:tab w:val="left" w:pos="284"/>
        </w:tabs>
        <w:spacing w:line="360" w:lineRule="auto"/>
        <w:ind w:firstLine="284"/>
        <w:rPr>
          <w:color w:val="2F5496" w:themeColor="accent5" w:themeShade="BF"/>
        </w:rPr>
      </w:pPr>
      <w:r w:rsidRPr="004D1244">
        <w:rPr>
          <w:b/>
          <w:color w:val="2F5496" w:themeColor="accent5" w:themeShade="BF"/>
        </w:rPr>
        <w:lastRenderedPageBreak/>
        <w:t>2.3.</w:t>
      </w:r>
      <w:r w:rsidRPr="004D1244">
        <w:rPr>
          <w:b/>
          <w:bCs/>
          <w:color w:val="2F5496" w:themeColor="accent5" w:themeShade="BF"/>
        </w:rPr>
        <w:t>Режим работы школы</w:t>
      </w:r>
    </w:p>
    <w:p w:rsidR="006F5C3C" w:rsidRPr="004D1244" w:rsidRDefault="006F5C3C" w:rsidP="00C52424">
      <w:pPr>
        <w:shd w:val="clear" w:color="auto" w:fill="FFFFFF"/>
        <w:tabs>
          <w:tab w:val="left" w:pos="284"/>
        </w:tabs>
        <w:spacing w:line="360" w:lineRule="auto"/>
        <w:ind w:firstLine="284"/>
        <w:jc w:val="right"/>
        <w:rPr>
          <w:color w:val="2F5496" w:themeColor="accent5" w:themeShade="BF"/>
        </w:rPr>
      </w:pPr>
      <w:r w:rsidRPr="004D1244">
        <w:rPr>
          <w:b/>
          <w:bCs/>
          <w:color w:val="2F5496" w:themeColor="accent5" w:themeShade="BF"/>
          <w:spacing w:val="-3"/>
        </w:rPr>
        <w:t>Таблица 3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410"/>
      </w:tblGrid>
      <w:tr w:rsidR="0002070C" w:rsidRPr="004D1244" w:rsidTr="0004014E">
        <w:trPr>
          <w:trHeight w:val="3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rPr>
                <w:color w:val="2F5496" w:themeColor="accent5" w:themeShade="B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1 ступень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2 ступень</w:t>
            </w:r>
          </w:p>
        </w:tc>
      </w:tr>
      <w:tr w:rsidR="0002070C" w:rsidRPr="004D1244" w:rsidTr="00C52424">
        <w:trPr>
          <w:trHeight w:hRule="exact" w:val="64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ind w:firstLine="284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  <w:spacing w:val="-2"/>
              </w:rPr>
              <w:t>Продолжительность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04014E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 xml:space="preserve">1класс – </w:t>
            </w:r>
            <w:r w:rsidRPr="004D1244">
              <w:rPr>
                <w:color w:val="2F5496" w:themeColor="accent5" w:themeShade="BF"/>
                <w:u w:val="single"/>
              </w:rPr>
              <w:t xml:space="preserve">33 </w:t>
            </w:r>
            <w:proofErr w:type="spellStart"/>
            <w:r w:rsidRPr="004D1244">
              <w:rPr>
                <w:color w:val="2F5496" w:themeColor="accent5" w:themeShade="BF"/>
                <w:u w:val="single"/>
              </w:rPr>
              <w:t>нед</w:t>
            </w:r>
            <w:proofErr w:type="spellEnd"/>
            <w:r w:rsidRPr="004D1244">
              <w:rPr>
                <w:color w:val="2F5496" w:themeColor="accent5" w:themeShade="BF"/>
                <w:u w:val="single"/>
              </w:rPr>
              <w:t>.</w:t>
            </w:r>
          </w:p>
          <w:p w:rsidR="0004014E" w:rsidRPr="004D1244" w:rsidRDefault="0004014E" w:rsidP="0004014E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2-4 класс</w:t>
            </w:r>
            <w:r w:rsidR="00C52424" w:rsidRPr="004D1244">
              <w:rPr>
                <w:color w:val="2F5496" w:themeColor="accent5" w:themeShade="BF"/>
              </w:rPr>
              <w:t>ы</w:t>
            </w:r>
            <w:r w:rsidRPr="004D1244">
              <w:rPr>
                <w:color w:val="2F5496" w:themeColor="accent5" w:themeShade="BF"/>
              </w:rPr>
              <w:t xml:space="preserve"> - 35 </w:t>
            </w:r>
            <w:proofErr w:type="spellStart"/>
            <w:r w:rsidRPr="004D1244">
              <w:rPr>
                <w:color w:val="2F5496" w:themeColor="accent5" w:themeShade="BF"/>
              </w:rPr>
              <w:t>нед</w:t>
            </w:r>
            <w:proofErr w:type="spellEnd"/>
            <w:r w:rsidRPr="004D1244">
              <w:rPr>
                <w:color w:val="2F5496" w:themeColor="accent5" w:themeShade="BF"/>
              </w:rPr>
              <w:t>.</w:t>
            </w:r>
          </w:p>
          <w:p w:rsidR="0004014E" w:rsidRPr="004D1244" w:rsidRDefault="0004014E" w:rsidP="0004014E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04014E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35 недель</w:t>
            </w:r>
          </w:p>
          <w:p w:rsidR="005652BC" w:rsidRPr="004D1244" w:rsidRDefault="005652BC" w:rsidP="005652BC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 xml:space="preserve">9 класс – 34 </w:t>
            </w:r>
            <w:proofErr w:type="spellStart"/>
            <w:r w:rsidRPr="004D1244">
              <w:rPr>
                <w:color w:val="2F5496" w:themeColor="accent5" w:themeShade="BF"/>
              </w:rPr>
              <w:t>нед</w:t>
            </w:r>
            <w:proofErr w:type="spellEnd"/>
            <w:r w:rsidRPr="004D1244">
              <w:rPr>
                <w:color w:val="2F5496" w:themeColor="accent5" w:themeShade="BF"/>
              </w:rPr>
              <w:t>.</w:t>
            </w:r>
          </w:p>
          <w:p w:rsidR="0004014E" w:rsidRPr="004D1244" w:rsidRDefault="0004014E" w:rsidP="0004014E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</w:tc>
      </w:tr>
      <w:tr w:rsidR="0002070C" w:rsidRPr="004D1244" w:rsidTr="00C52424">
        <w:trPr>
          <w:trHeight w:hRule="exact" w:val="5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ind w:firstLine="284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  <w:spacing w:val="-2"/>
              </w:rPr>
              <w:t>Продолжительность учебной недели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1класс – 5 дней</w:t>
            </w:r>
          </w:p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2-3 класс</w:t>
            </w:r>
            <w:r w:rsidR="00C52424" w:rsidRPr="004D1244">
              <w:rPr>
                <w:color w:val="2F5496" w:themeColor="accent5" w:themeShade="BF"/>
              </w:rPr>
              <w:t>ы</w:t>
            </w:r>
            <w:r w:rsidRPr="004D1244">
              <w:rPr>
                <w:color w:val="2F5496" w:themeColor="accent5" w:themeShade="BF"/>
              </w:rPr>
              <w:t>- 6 дней</w:t>
            </w:r>
          </w:p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6 дней</w:t>
            </w:r>
          </w:p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</w:tc>
      </w:tr>
      <w:tr w:rsidR="0002070C" w:rsidRPr="004D1244" w:rsidTr="00C52424">
        <w:trPr>
          <w:trHeight w:hRule="exact" w:val="5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ind w:firstLine="284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Продолжительность уроков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 xml:space="preserve">1класс </w:t>
            </w:r>
            <w:r w:rsidR="00C52424" w:rsidRPr="004D1244">
              <w:rPr>
                <w:color w:val="2F5496" w:themeColor="accent5" w:themeShade="BF"/>
              </w:rPr>
              <w:t>–</w:t>
            </w:r>
            <w:r w:rsidRPr="004D1244">
              <w:rPr>
                <w:color w:val="2F5496" w:themeColor="accent5" w:themeShade="BF"/>
              </w:rPr>
              <w:t xml:space="preserve"> </w:t>
            </w:r>
            <w:r w:rsidRPr="004D1244">
              <w:rPr>
                <w:color w:val="2F5496" w:themeColor="accent5" w:themeShade="BF"/>
                <w:u w:val="single"/>
              </w:rPr>
              <w:t>35</w:t>
            </w:r>
            <w:r w:rsidR="00C52424" w:rsidRPr="004D1244">
              <w:rPr>
                <w:color w:val="2F5496" w:themeColor="accent5" w:themeShade="BF"/>
                <w:u w:val="single"/>
              </w:rPr>
              <w:t xml:space="preserve"> мин.</w:t>
            </w:r>
          </w:p>
          <w:p w:rsidR="0004014E" w:rsidRPr="004D1244" w:rsidRDefault="00C52424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2-4</w:t>
            </w:r>
            <w:r w:rsidR="0004014E" w:rsidRPr="004D1244">
              <w:rPr>
                <w:color w:val="2F5496" w:themeColor="accent5" w:themeShade="BF"/>
              </w:rPr>
              <w:t xml:space="preserve"> класс - 45мин</w:t>
            </w:r>
          </w:p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45мин</w:t>
            </w:r>
          </w:p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</w:tc>
      </w:tr>
      <w:tr w:rsidR="0002070C" w:rsidRPr="004D1244" w:rsidTr="0004014E">
        <w:trPr>
          <w:trHeight w:hRule="exact" w:val="5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ind w:firstLine="284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Продолжительность перерывов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 xml:space="preserve">10, </w:t>
            </w:r>
            <w:r w:rsidR="00C52424" w:rsidRPr="004D1244">
              <w:rPr>
                <w:color w:val="2F5496" w:themeColor="accent5" w:themeShade="BF"/>
              </w:rPr>
              <w:t>3</w:t>
            </w:r>
            <w:r w:rsidRPr="004D1244">
              <w:rPr>
                <w:color w:val="2F5496" w:themeColor="accent5" w:themeShade="BF"/>
              </w:rPr>
              <w:t>0мин</w:t>
            </w:r>
          </w:p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 xml:space="preserve">10, </w:t>
            </w:r>
            <w:r w:rsidR="00C52424" w:rsidRPr="004D1244">
              <w:rPr>
                <w:color w:val="2F5496" w:themeColor="accent5" w:themeShade="BF"/>
              </w:rPr>
              <w:t>3</w:t>
            </w:r>
            <w:r w:rsidRPr="004D1244">
              <w:rPr>
                <w:color w:val="2F5496" w:themeColor="accent5" w:themeShade="BF"/>
              </w:rPr>
              <w:t>0мин</w:t>
            </w:r>
          </w:p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</w:p>
        </w:tc>
      </w:tr>
      <w:tr w:rsidR="0002070C" w:rsidRPr="004D1244" w:rsidTr="00C52424">
        <w:trPr>
          <w:trHeight w:hRule="exact" w:val="6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ind w:firstLine="284"/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1 раз в год</w:t>
            </w:r>
          </w:p>
        </w:tc>
      </w:tr>
      <w:tr w:rsidR="0002070C" w:rsidRPr="004D1244" w:rsidTr="00C52424">
        <w:trPr>
          <w:trHeight w:hRule="exact" w:val="8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Сменность:</w:t>
            </w:r>
          </w:p>
          <w:p w:rsidR="0004014E" w:rsidRPr="004D1244" w:rsidRDefault="0004014E" w:rsidP="0004014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/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Количество классов</w:t>
            </w:r>
            <w:r w:rsidR="00BC3720" w:rsidRPr="004D1244">
              <w:rPr>
                <w:color w:val="2F5496" w:themeColor="accent5" w:themeShade="BF"/>
                <w:u w:val="single"/>
              </w:rPr>
              <w:t>-комплектов</w:t>
            </w:r>
            <w:r w:rsidRPr="004D1244">
              <w:rPr>
                <w:color w:val="2F5496" w:themeColor="accent5" w:themeShade="BF"/>
                <w:u w:val="single"/>
              </w:rPr>
              <w:t>/</w:t>
            </w:r>
            <w:r w:rsidRPr="004D1244">
              <w:rPr>
                <w:color w:val="2F5496" w:themeColor="accent5" w:themeShade="BF"/>
                <w:spacing w:val="-2"/>
                <w:u w:val="single"/>
              </w:rPr>
              <w:t xml:space="preserve">обучающихся, занимающихся в первую </w:t>
            </w:r>
            <w:r w:rsidRPr="004D1244">
              <w:rPr>
                <w:color w:val="2F5496" w:themeColor="accent5" w:themeShade="BF"/>
                <w:u w:val="single"/>
              </w:rPr>
              <w:t>смену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  <w:u w:val="single"/>
              </w:rPr>
            </w:pPr>
            <w:r w:rsidRPr="004D1244">
              <w:rPr>
                <w:color w:val="2F5496" w:themeColor="accent5" w:themeShade="BF"/>
                <w:u w:val="single"/>
              </w:rPr>
              <w:t>3/</w:t>
            </w:r>
            <w:r w:rsidR="00BC3720" w:rsidRPr="004D1244">
              <w:rPr>
                <w:color w:val="2F5496" w:themeColor="accent5" w:themeShade="BF"/>
                <w:u w:val="single"/>
              </w:rPr>
              <w:t>3</w:t>
            </w:r>
            <w:r w:rsidR="00AD1E73">
              <w:rPr>
                <w:color w:val="2F5496" w:themeColor="accent5" w:themeShade="BF"/>
                <w:u w:val="single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AD1E73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  <w:u w:val="single"/>
              </w:rPr>
            </w:pPr>
            <w:r>
              <w:rPr>
                <w:color w:val="2F5496" w:themeColor="accent5" w:themeShade="BF"/>
                <w:u w:val="single"/>
              </w:rPr>
              <w:t>5</w:t>
            </w:r>
            <w:r w:rsidR="0004014E" w:rsidRPr="004D1244">
              <w:rPr>
                <w:color w:val="2F5496" w:themeColor="accent5" w:themeShade="BF"/>
                <w:u w:val="single"/>
              </w:rPr>
              <w:t>/</w:t>
            </w:r>
            <w:r w:rsidR="00BC3720" w:rsidRPr="004D1244">
              <w:rPr>
                <w:color w:val="2F5496" w:themeColor="accent5" w:themeShade="BF"/>
                <w:u w:val="single"/>
              </w:rPr>
              <w:t>4</w:t>
            </w:r>
            <w:r>
              <w:rPr>
                <w:color w:val="2F5496" w:themeColor="accent5" w:themeShade="BF"/>
                <w:u w:val="single"/>
              </w:rPr>
              <w:t>3</w:t>
            </w:r>
          </w:p>
        </w:tc>
      </w:tr>
      <w:tr w:rsidR="0002070C" w:rsidRPr="004D1244" w:rsidTr="0004014E">
        <w:trPr>
          <w:trHeight w:hRule="exact" w:val="9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14E" w:rsidRPr="004D1244" w:rsidRDefault="0004014E" w:rsidP="0004014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  <w:spacing w:val="-2"/>
              </w:rPr>
              <w:t>Количество классов/ обучающихся,</w:t>
            </w:r>
          </w:p>
          <w:p w:rsidR="0004014E" w:rsidRPr="004D1244" w:rsidRDefault="0004014E" w:rsidP="0004014E">
            <w:pPr>
              <w:shd w:val="clear" w:color="auto" w:fill="FFFFFF"/>
              <w:tabs>
                <w:tab w:val="left" w:pos="284"/>
              </w:tabs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занимающихся во вторую смену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4E" w:rsidRPr="004D1244" w:rsidRDefault="0004014E" w:rsidP="00C52424">
            <w:pPr>
              <w:tabs>
                <w:tab w:val="left" w:pos="284"/>
              </w:tabs>
              <w:ind w:firstLine="284"/>
              <w:jc w:val="center"/>
              <w:rPr>
                <w:color w:val="2F5496" w:themeColor="accent5" w:themeShade="BF"/>
              </w:rPr>
            </w:pPr>
            <w:r w:rsidRPr="004D1244">
              <w:rPr>
                <w:color w:val="2F5496" w:themeColor="accent5" w:themeShade="BF"/>
              </w:rPr>
              <w:t>нет</w:t>
            </w:r>
          </w:p>
        </w:tc>
      </w:tr>
    </w:tbl>
    <w:p w:rsidR="00AD1E73" w:rsidRDefault="00AD1E73" w:rsidP="00AD1E73">
      <w:pPr>
        <w:shd w:val="clear" w:color="auto" w:fill="FFFFFF"/>
        <w:tabs>
          <w:tab w:val="left" w:pos="284"/>
        </w:tabs>
        <w:spacing w:line="360" w:lineRule="auto"/>
        <w:ind w:firstLine="284"/>
        <w:jc w:val="center"/>
        <w:rPr>
          <w:b/>
          <w:bCs/>
          <w:color w:val="2F5496" w:themeColor="accent5" w:themeShade="BF"/>
          <w:spacing w:val="-2"/>
        </w:rPr>
        <w:sectPr w:rsidR="00AD1E73" w:rsidSect="00DC7595">
          <w:footerReference w:type="even" r:id="rId7"/>
          <w:footerReference w:type="default" r:id="rId8"/>
          <w:pgSz w:w="11906" w:h="16838"/>
          <w:pgMar w:top="567" w:right="849" w:bottom="567" w:left="1276" w:header="680" w:footer="624" w:gutter="0"/>
          <w:cols w:space="708"/>
          <w:docGrid w:linePitch="360"/>
        </w:sectPr>
      </w:pPr>
    </w:p>
    <w:p w:rsidR="00FE29E0" w:rsidRPr="007B6E53" w:rsidRDefault="00FE29E0" w:rsidP="00C139D1">
      <w:pPr>
        <w:tabs>
          <w:tab w:val="left" w:pos="284"/>
        </w:tabs>
        <w:spacing w:line="360" w:lineRule="auto"/>
        <w:ind w:left="-567" w:firstLine="284"/>
        <w:jc w:val="right"/>
        <w:rPr>
          <w:b/>
          <w:color w:val="FF0000"/>
          <w:u w:val="single"/>
        </w:rPr>
      </w:pPr>
    </w:p>
    <w:p w:rsidR="007B1E49" w:rsidRPr="007B6E53" w:rsidRDefault="00AD1E73" w:rsidP="00155DEA">
      <w:pPr>
        <w:tabs>
          <w:tab w:val="left" w:pos="284"/>
        </w:tabs>
        <w:spacing w:line="360" w:lineRule="auto"/>
        <w:ind w:left="-567" w:firstLine="284"/>
        <w:rPr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4598670</wp:posOffset>
                </wp:positionV>
                <wp:extent cx="1847850" cy="10668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207" w:rsidRDefault="00C82207" w:rsidP="00AD1E73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соц.защиты</w:t>
                            </w:r>
                            <w:proofErr w:type="spellEnd"/>
                            <w:r>
                              <w:t xml:space="preserve"> населения</w:t>
                            </w:r>
                          </w:p>
                          <w:p w:rsidR="00C82207" w:rsidRDefault="00C82207" w:rsidP="00681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42.7pt;margin-top:362.1pt;width:145.5pt;height:8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  <v:textbox>
                  <w:txbxContent>
                    <w:p w:rsidR="00C82207" w:rsidRDefault="00C82207" w:rsidP="00AD1E73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соц.защиты</w:t>
                      </w:r>
                      <w:proofErr w:type="spellEnd"/>
                      <w:r>
                        <w:t xml:space="preserve"> населения</w:t>
                      </w:r>
                    </w:p>
                    <w:p w:rsidR="00C82207" w:rsidRDefault="00C82207" w:rsidP="00681CF0"/>
                  </w:txbxContent>
                </v:textbox>
              </v:oval>
            </w:pict>
          </mc:Fallback>
        </mc:AlternateContent>
      </w:r>
      <w:r w:rsidR="001726AD" w:rsidRPr="007B6E53">
        <w:rPr>
          <w:b/>
          <w:noProof/>
          <w:color w:val="FF0000"/>
        </w:rPr>
        <w:drawing>
          <wp:inline distT="0" distB="0" distL="0" distR="0">
            <wp:extent cx="9191625" cy="5743575"/>
            <wp:effectExtent l="0" t="0" r="9525" b="9525"/>
            <wp:docPr id="2" name="Рисунок 11" descr="C:\Documents and Settings\user\Рабочий стол\ДИРЕКТОР\последние документы\последние документы\стенд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user\Рабочий стол\ДИРЕКТОР\последние документы\последние документы\стенд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D7E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6036310</wp:posOffset>
                </wp:positionV>
                <wp:extent cx="8239125" cy="72390"/>
                <wp:effectExtent l="0" t="0" r="28575" b="22860"/>
                <wp:wrapNone/>
                <wp:docPr id="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912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A48B" id="Rectangle 356" o:spid="_x0000_s1026" style="position:absolute;margin-left:-29.3pt;margin-top:475.3pt;width:648.75pt;height: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" strokecolor="white"/>
            </w:pict>
          </mc:Fallback>
        </mc:AlternateContent>
      </w:r>
    </w:p>
    <w:p w:rsidR="005A0600" w:rsidRPr="007B6E53" w:rsidRDefault="005A0600" w:rsidP="00C139D1">
      <w:pPr>
        <w:tabs>
          <w:tab w:val="left" w:pos="284"/>
        </w:tabs>
        <w:spacing w:line="360" w:lineRule="auto"/>
        <w:ind w:firstLine="284"/>
        <w:jc w:val="center"/>
        <w:rPr>
          <w:b/>
          <w:color w:val="FF0000"/>
          <w:u w:val="single"/>
        </w:rPr>
        <w:sectPr w:rsidR="005A0600" w:rsidRPr="007B6E53" w:rsidSect="00D3395E">
          <w:pgSz w:w="16838" w:h="11906" w:orient="landscape"/>
          <w:pgMar w:top="1134" w:right="849" w:bottom="567" w:left="1276" w:header="680" w:footer="624" w:gutter="0"/>
          <w:cols w:space="708"/>
          <w:docGrid w:linePitch="360"/>
        </w:sectPr>
      </w:pPr>
    </w:p>
    <w:p w:rsidR="00250304" w:rsidRPr="00794519" w:rsidRDefault="00250304" w:rsidP="00AA423D">
      <w:pPr>
        <w:shd w:val="clear" w:color="auto" w:fill="FFFFFF"/>
        <w:tabs>
          <w:tab w:val="left" w:pos="284"/>
        </w:tabs>
        <w:spacing w:line="360" w:lineRule="auto"/>
        <w:ind w:right="1382" w:firstLine="284"/>
      </w:pPr>
      <w:r w:rsidRPr="00794519">
        <w:rPr>
          <w:b/>
          <w:bCs/>
        </w:rPr>
        <w:lastRenderedPageBreak/>
        <w:t>4.2. Кадровый потенциал ОУ.</w:t>
      </w:r>
    </w:p>
    <w:p w:rsidR="00250304" w:rsidRPr="00794519" w:rsidRDefault="00250304" w:rsidP="00AA423D">
      <w:pPr>
        <w:shd w:val="clear" w:color="auto" w:fill="FFFFFF"/>
        <w:tabs>
          <w:tab w:val="left" w:pos="284"/>
        </w:tabs>
        <w:spacing w:before="187" w:line="360" w:lineRule="auto"/>
        <w:ind w:right="442" w:firstLine="284"/>
      </w:pPr>
      <w:r w:rsidRPr="00794519">
        <w:rPr>
          <w:b/>
          <w:bCs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250304" w:rsidRPr="00794519" w:rsidRDefault="00250304" w:rsidP="00633DDA">
      <w:pPr>
        <w:shd w:val="clear" w:color="auto" w:fill="FFFFFF"/>
        <w:tabs>
          <w:tab w:val="left" w:pos="284"/>
        </w:tabs>
        <w:spacing w:line="360" w:lineRule="auto"/>
        <w:ind w:firstLine="284"/>
        <w:jc w:val="right"/>
      </w:pPr>
      <w:r w:rsidRPr="00794519">
        <w:rPr>
          <w:b/>
          <w:bCs/>
        </w:rPr>
        <w:t xml:space="preserve">Таблица </w:t>
      </w:r>
      <w:r w:rsidR="005B3559" w:rsidRPr="00794519">
        <w:rPr>
          <w:b/>
          <w:bCs/>
        </w:rPr>
        <w:t>9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605"/>
        <w:gridCol w:w="2054"/>
        <w:gridCol w:w="1704"/>
        <w:gridCol w:w="1373"/>
        <w:gridCol w:w="1176"/>
      </w:tblGrid>
      <w:tr w:rsidR="0002070C" w:rsidRPr="00794519" w:rsidTr="00681CF0">
        <w:trPr>
          <w:trHeight w:val="331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Показатель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proofErr w:type="spellStart"/>
            <w:r w:rsidRPr="00794519">
              <w:t>Кол.чел</w:t>
            </w:r>
            <w:proofErr w:type="spellEnd"/>
            <w:r w:rsidRPr="00794519"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rPr>
                <w:i/>
                <w:iCs/>
              </w:rPr>
              <w:t>%</w:t>
            </w:r>
          </w:p>
        </w:tc>
      </w:tr>
      <w:tr w:rsidR="0002070C" w:rsidRPr="00794519" w:rsidTr="00681CF0">
        <w:trPr>
          <w:trHeight w:hRule="exact" w:val="312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Всего педагогических работников (количество человек)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1</w:t>
            </w:r>
            <w:r w:rsidR="001F7EED" w:rsidRPr="00794519">
              <w:t>4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02070C" w:rsidRPr="00794519" w:rsidTr="00681CF0">
        <w:trPr>
          <w:trHeight w:hRule="exact" w:val="288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Укомплектованность штата педагогических работников (%)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100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02070C" w:rsidRPr="00794519" w:rsidTr="00681CF0">
        <w:trPr>
          <w:trHeight w:hRule="exact" w:val="283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Из них внешних совместителей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02070C" w:rsidRPr="00794519" w:rsidTr="00681CF0">
        <w:trPr>
          <w:trHeight w:hRule="exact" w:val="343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Наличие вакансий (указать должности):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02070C" w:rsidRPr="00794519" w:rsidTr="00681CF0">
        <w:trPr>
          <w:trHeight w:hRule="exact" w:val="302"/>
        </w:trPr>
        <w:tc>
          <w:tcPr>
            <w:tcW w:w="3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right="523" w:firstLine="284"/>
            </w:pPr>
            <w:r w:rsidRPr="00794519">
              <w:t>Образовательный уровень педагогических работников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F62B98">
            <w:pPr>
              <w:shd w:val="clear" w:color="auto" w:fill="FFFFFF"/>
              <w:tabs>
                <w:tab w:val="left" w:pos="284"/>
              </w:tabs>
              <w:spacing w:line="360" w:lineRule="auto"/>
              <w:ind w:hanging="55"/>
            </w:pPr>
            <w:r w:rsidRPr="00794519">
              <w:t>с высшим образованием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33DDA" w:rsidP="00633DDA">
            <w:pPr>
              <w:spacing w:line="360" w:lineRule="auto"/>
              <w:jc w:val="center"/>
            </w:pPr>
            <w:r w:rsidRPr="00794519"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1F7EED" w:rsidP="00633DDA">
            <w:pPr>
              <w:spacing w:line="360" w:lineRule="auto"/>
              <w:jc w:val="center"/>
            </w:pPr>
            <w:r w:rsidRPr="00794519">
              <w:t>79</w:t>
            </w:r>
          </w:p>
        </w:tc>
      </w:tr>
      <w:tr w:rsidR="0002070C" w:rsidRPr="00794519" w:rsidTr="00681CF0">
        <w:trPr>
          <w:trHeight w:hRule="exact" w:val="793"/>
        </w:trPr>
        <w:tc>
          <w:tcPr>
            <w:tcW w:w="36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F62B98">
            <w:pPr>
              <w:shd w:val="clear" w:color="auto" w:fill="FFFFFF"/>
              <w:tabs>
                <w:tab w:val="left" w:pos="284"/>
              </w:tabs>
              <w:spacing w:line="360" w:lineRule="auto"/>
              <w:ind w:right="955" w:hanging="55"/>
            </w:pPr>
            <w:r w:rsidRPr="00794519">
              <w:t>со средним специальным образованием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1F7EED" w:rsidP="00633DDA">
            <w:pPr>
              <w:spacing w:line="360" w:lineRule="auto"/>
              <w:jc w:val="center"/>
            </w:pPr>
            <w:r w:rsidRPr="00794519"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1F7EED" w:rsidP="00633DDA">
            <w:pPr>
              <w:spacing w:line="360" w:lineRule="auto"/>
              <w:jc w:val="center"/>
            </w:pPr>
            <w:r w:rsidRPr="00794519">
              <w:t>14</w:t>
            </w:r>
          </w:p>
        </w:tc>
      </w:tr>
      <w:tr w:rsidR="0002070C" w:rsidRPr="00794519" w:rsidTr="00681CF0">
        <w:trPr>
          <w:trHeight w:hRule="exact" w:val="565"/>
        </w:trPr>
        <w:tc>
          <w:tcPr>
            <w:tcW w:w="36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F62B98">
            <w:pPr>
              <w:shd w:val="clear" w:color="auto" w:fill="FFFFFF"/>
              <w:tabs>
                <w:tab w:val="left" w:pos="284"/>
              </w:tabs>
              <w:spacing w:line="360" w:lineRule="auto"/>
              <w:ind w:hanging="55"/>
            </w:pPr>
            <w:r w:rsidRPr="00794519">
              <w:t>с общим средним образованием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1F7EED" w:rsidP="00633DDA">
            <w:pPr>
              <w:spacing w:line="360" w:lineRule="auto"/>
              <w:jc w:val="center"/>
            </w:pPr>
            <w:r w:rsidRPr="00794519"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1F7EED" w:rsidP="00633DDA">
            <w:pPr>
              <w:spacing w:line="360" w:lineRule="auto"/>
              <w:jc w:val="center"/>
            </w:pPr>
            <w:r w:rsidRPr="00794519">
              <w:t>7</w:t>
            </w:r>
          </w:p>
        </w:tc>
      </w:tr>
      <w:tr w:rsidR="0002070C" w:rsidRPr="00794519" w:rsidTr="00681CF0">
        <w:trPr>
          <w:trHeight w:hRule="exact" w:val="470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Прошли курсы повышения квалификации за последние 5 лет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B2F67" w:rsidP="00633DDA">
            <w:pPr>
              <w:spacing w:line="360" w:lineRule="auto"/>
              <w:jc w:val="center"/>
            </w:pPr>
            <w:r w:rsidRPr="00794519">
              <w:t>14</w:t>
            </w:r>
          </w:p>
          <w:p w:rsidR="00250304" w:rsidRPr="00794519" w:rsidRDefault="00250304" w:rsidP="00633DDA"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D1273D" w:rsidP="00633DDA">
            <w:pPr>
              <w:spacing w:line="360" w:lineRule="auto"/>
              <w:jc w:val="center"/>
            </w:pPr>
            <w:r w:rsidRPr="00794519">
              <w:t>100</w:t>
            </w:r>
          </w:p>
          <w:p w:rsidR="00250304" w:rsidRPr="00794519" w:rsidRDefault="00250304" w:rsidP="00633DDA">
            <w:pPr>
              <w:spacing w:line="360" w:lineRule="auto"/>
              <w:jc w:val="center"/>
            </w:pPr>
          </w:p>
        </w:tc>
      </w:tr>
      <w:tr w:rsidR="0002070C" w:rsidRPr="00794519" w:rsidTr="00681CF0">
        <w:trPr>
          <w:trHeight w:hRule="exact" w:val="293"/>
        </w:trPr>
        <w:tc>
          <w:tcPr>
            <w:tcW w:w="56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Имеют квалификационную категорию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794519" w:rsidRPr="00794519" w:rsidTr="00681CF0">
        <w:trPr>
          <w:trHeight w:hRule="exact" w:val="293"/>
        </w:trPr>
        <w:tc>
          <w:tcPr>
            <w:tcW w:w="566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Высшую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3B2F67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7</w:t>
            </w:r>
          </w:p>
        </w:tc>
      </w:tr>
      <w:tr w:rsidR="0002070C" w:rsidRPr="00794519" w:rsidTr="00681CF0">
        <w:trPr>
          <w:trHeight w:hRule="exact" w:val="298"/>
        </w:trPr>
        <w:tc>
          <w:tcPr>
            <w:tcW w:w="566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Первую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57</w:t>
            </w:r>
          </w:p>
        </w:tc>
      </w:tr>
      <w:tr w:rsidR="0002070C" w:rsidRPr="00794519" w:rsidTr="00681CF0">
        <w:trPr>
          <w:trHeight w:hRule="exact" w:val="298"/>
        </w:trPr>
        <w:tc>
          <w:tcPr>
            <w:tcW w:w="56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02070C" w:rsidRPr="00794519" w:rsidTr="00681CF0">
        <w:trPr>
          <w:trHeight w:hRule="exact" w:val="293"/>
        </w:trPr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4B6" w:rsidRPr="00794519" w:rsidRDefault="003A2271" w:rsidP="002034B6">
            <w:pPr>
              <w:shd w:val="clear" w:color="auto" w:fill="FFFFFF"/>
              <w:tabs>
                <w:tab w:val="left" w:pos="284"/>
              </w:tabs>
              <w:spacing w:line="360" w:lineRule="auto"/>
              <w:ind w:right="288" w:firstLine="284"/>
            </w:pPr>
            <w:r w:rsidRPr="00794519">
              <w:t xml:space="preserve">Состав педагогического коллектива </w:t>
            </w:r>
            <w:r w:rsidR="002034B6" w:rsidRPr="00794519">
              <w:t>по</w:t>
            </w:r>
          </w:p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должностям</w:t>
            </w: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Учитель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3B2F67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1</w:t>
            </w:r>
            <w:r w:rsidR="003B2F67"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98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Социальный педагог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302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Учитель-логопед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93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Педагог-психолог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88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 xml:space="preserve">Педагог-организатор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3A2271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93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Старший вожатый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D3B60" w:rsidP="003A2271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93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Педагог дополнительного образования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B2F67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1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794519" w:rsidRPr="00794519" w:rsidTr="00681CF0">
        <w:trPr>
          <w:trHeight w:hRule="exact" w:val="907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872B6B">
            <w:pPr>
              <w:shd w:val="clear" w:color="auto" w:fill="FFFFFF"/>
              <w:tabs>
                <w:tab w:val="left" w:pos="284"/>
              </w:tabs>
              <w:ind w:right="-38" w:firstLine="284"/>
            </w:pPr>
            <w:r w:rsidRPr="00794519">
              <w:t>Другие должности</w:t>
            </w:r>
            <w:r w:rsidR="00872B6B" w:rsidRPr="00794519">
              <w:t>:</w:t>
            </w:r>
            <w:r w:rsidR="00681CF0">
              <w:t xml:space="preserve"> </w:t>
            </w:r>
            <w:r w:rsidR="00872B6B" w:rsidRPr="00794519">
              <w:t>директор; зам. дир</w:t>
            </w:r>
            <w:r w:rsidR="003B2F67" w:rsidRPr="00794519">
              <w:t>ектора, библиотекарь</w:t>
            </w:r>
          </w:p>
          <w:p w:rsidR="00872B6B" w:rsidRPr="00794519" w:rsidRDefault="00872B6B" w:rsidP="004F079A">
            <w:pPr>
              <w:shd w:val="clear" w:color="auto" w:fill="FFFFFF"/>
              <w:tabs>
                <w:tab w:val="left" w:pos="284"/>
              </w:tabs>
              <w:ind w:right="1334" w:firstLine="28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3B2F67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794519">
              <w:t>3</w:t>
            </w: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288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250304" w:rsidRPr="00794519" w:rsidRDefault="00250304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681CF0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Воспитатель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AA423D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Х</w:t>
            </w:r>
          </w:p>
        </w:tc>
      </w:tr>
      <w:tr w:rsidR="0002070C" w:rsidRPr="00794519" w:rsidTr="00681CF0">
        <w:trPr>
          <w:trHeight w:hRule="exact" w:val="677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3D3B60" w:rsidP="008014CA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 xml:space="preserve">Имеют государственные и ведомственные награды, </w:t>
            </w:r>
            <w:r w:rsidR="00250304" w:rsidRPr="00794519">
              <w:t>почётные звания</w:t>
            </w:r>
            <w:r w:rsidR="000E0925" w:rsidRPr="00794519">
              <w:t xml:space="preserve"> </w:t>
            </w:r>
            <w:proofErr w:type="gramStart"/>
            <w:r w:rsidR="000E0925" w:rsidRPr="00794519">
              <w:t>( в</w:t>
            </w:r>
            <w:proofErr w:type="gramEnd"/>
            <w:r w:rsidR="000E0925" w:rsidRPr="00794519">
              <w:t xml:space="preserve"> </w:t>
            </w:r>
            <w:proofErr w:type="spellStart"/>
            <w:r w:rsidR="000E0925" w:rsidRPr="00794519">
              <w:t>т.ч</w:t>
            </w:r>
            <w:proofErr w:type="spellEnd"/>
            <w:r w:rsidR="000E0925" w:rsidRPr="00794519">
              <w:t>.  руководители)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681CF0" w:rsidP="004F079A">
            <w:pPr>
              <w:tabs>
                <w:tab w:val="left" w:pos="284"/>
              </w:tabs>
              <w:ind w:firstLine="284"/>
              <w:jc w:val="center"/>
            </w:pPr>
            <w: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794519" w:rsidRDefault="00250304" w:rsidP="004F079A">
            <w:pPr>
              <w:tabs>
                <w:tab w:val="left" w:pos="284"/>
              </w:tabs>
              <w:ind w:firstLine="284"/>
              <w:jc w:val="center"/>
            </w:pPr>
          </w:p>
        </w:tc>
      </w:tr>
    </w:tbl>
    <w:p w:rsidR="00220408" w:rsidRPr="00794519" w:rsidRDefault="00220408" w:rsidP="00AA423D">
      <w:pPr>
        <w:tabs>
          <w:tab w:val="left" w:pos="284"/>
        </w:tabs>
        <w:spacing w:line="360" w:lineRule="auto"/>
        <w:ind w:firstLine="284"/>
      </w:pPr>
    </w:p>
    <w:p w:rsidR="00250304" w:rsidRPr="00794519" w:rsidRDefault="00250304" w:rsidP="00D55419">
      <w:pPr>
        <w:shd w:val="clear" w:color="auto" w:fill="FFFFFF"/>
        <w:tabs>
          <w:tab w:val="left" w:pos="284"/>
        </w:tabs>
        <w:spacing w:line="360" w:lineRule="auto"/>
        <w:ind w:firstLine="284"/>
        <w:rPr>
          <w:b/>
        </w:rPr>
      </w:pPr>
      <w:r w:rsidRPr="00794519">
        <w:rPr>
          <w:b/>
        </w:rPr>
        <w:t>4.2.2. Сведения о руководителях ОУ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2453"/>
        <w:gridCol w:w="2552"/>
        <w:gridCol w:w="1984"/>
      </w:tblGrid>
      <w:tr w:rsidR="00794519" w:rsidRPr="00794519" w:rsidTr="003B2F67">
        <w:trPr>
          <w:trHeight w:val="230"/>
        </w:trPr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304" w:rsidRPr="00794519" w:rsidRDefault="0025030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5B3559">
            <w:pPr>
              <w:shd w:val="clear" w:color="auto" w:fill="FFFFFF"/>
              <w:tabs>
                <w:tab w:val="left" w:pos="284"/>
              </w:tabs>
              <w:ind w:firstLine="284"/>
              <w:jc w:val="right"/>
            </w:pPr>
            <w:r w:rsidRPr="00794519">
              <w:rPr>
                <w:b/>
                <w:bCs/>
              </w:rPr>
              <w:t>Таблица 1</w:t>
            </w:r>
            <w:r w:rsidR="005B3559" w:rsidRPr="00794519">
              <w:rPr>
                <w:b/>
                <w:bCs/>
              </w:rPr>
              <w:t>0</w:t>
            </w:r>
          </w:p>
        </w:tc>
      </w:tr>
      <w:tr w:rsidR="00794519" w:rsidRPr="00794519" w:rsidTr="003B2F67">
        <w:trPr>
          <w:trHeight w:hRule="exact" w:val="124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</w:pPr>
            <w:r w:rsidRPr="00794519">
              <w:t>Ф.И.О.</w:t>
            </w:r>
          </w:p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</w:pPr>
            <w:r w:rsidRPr="00794519">
              <w:t>(полностью)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17"/>
            </w:pPr>
            <w:r w:rsidRPr="00794519">
              <w:t>Квалификационная</w:t>
            </w:r>
          </w:p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17"/>
            </w:pPr>
            <w:r w:rsidRPr="00794519">
              <w:t>категория по</w:t>
            </w:r>
          </w:p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</w:pPr>
            <w:r w:rsidRPr="00794519">
              <w:t>административной</w:t>
            </w:r>
          </w:p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</w:pPr>
            <w:r w:rsidRPr="00794519">
              <w:t>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794519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  <w:jc w:val="center"/>
            </w:pPr>
            <w:r w:rsidRPr="00794519">
              <w:t>Наличие ученой степени</w:t>
            </w:r>
          </w:p>
        </w:tc>
      </w:tr>
      <w:tr w:rsidR="009623BB" w:rsidRPr="009623BB" w:rsidTr="003B2F67">
        <w:trPr>
          <w:trHeight w:hRule="exact" w:val="5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9623BB" w:rsidRDefault="00250304" w:rsidP="00D55419">
            <w:pPr>
              <w:shd w:val="clear" w:color="auto" w:fill="FFFFFF"/>
              <w:tabs>
                <w:tab w:val="left" w:pos="284"/>
              </w:tabs>
              <w:ind w:firstLine="284"/>
            </w:pPr>
            <w:r w:rsidRPr="009623BB">
              <w:t>Директор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9623BB" w:rsidRDefault="003633D1" w:rsidP="00D55419">
            <w:pPr>
              <w:shd w:val="clear" w:color="auto" w:fill="FFFFFF"/>
              <w:tabs>
                <w:tab w:val="left" w:pos="284"/>
              </w:tabs>
            </w:pPr>
            <w:r w:rsidRPr="009623BB">
              <w:t>Ермакова Ия Павловна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9623BB" w:rsidRDefault="003633D1" w:rsidP="00D55419">
            <w:pPr>
              <w:tabs>
                <w:tab w:val="left" w:pos="284"/>
              </w:tabs>
              <w:ind w:firstLine="284"/>
              <w:jc w:val="center"/>
            </w:pPr>
            <w:r w:rsidRPr="009623BB">
              <w:t>первая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9623BB" w:rsidRDefault="00250304" w:rsidP="00D55419">
            <w:pPr>
              <w:tabs>
                <w:tab w:val="left" w:pos="284"/>
              </w:tabs>
              <w:ind w:firstLine="284"/>
              <w:jc w:val="center"/>
            </w:pPr>
            <w:r w:rsidRPr="009623BB">
              <w:t>нет</w:t>
            </w:r>
          </w:p>
          <w:p w:rsidR="00250304" w:rsidRPr="009623BB" w:rsidRDefault="00250304" w:rsidP="00D55419">
            <w:pPr>
              <w:tabs>
                <w:tab w:val="left" w:pos="284"/>
              </w:tabs>
              <w:ind w:firstLine="284"/>
              <w:jc w:val="center"/>
            </w:pPr>
          </w:p>
        </w:tc>
      </w:tr>
      <w:tr w:rsidR="009623BB" w:rsidRPr="009623BB" w:rsidTr="003B2F67">
        <w:trPr>
          <w:trHeight w:hRule="exact" w:val="55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9623BB" w:rsidRDefault="004F079A" w:rsidP="00D55419">
            <w:pPr>
              <w:shd w:val="clear" w:color="auto" w:fill="FFFFFF"/>
              <w:tabs>
                <w:tab w:val="left" w:pos="284"/>
              </w:tabs>
              <w:ind w:firstLine="284"/>
            </w:pPr>
            <w:r w:rsidRPr="009623BB">
              <w:t>Заместитель</w:t>
            </w:r>
            <w:r w:rsidR="00250304" w:rsidRPr="009623BB">
              <w:t xml:space="preserve"> </w:t>
            </w:r>
            <w:proofErr w:type="gramStart"/>
            <w:r w:rsidR="00250304" w:rsidRPr="009623BB">
              <w:t xml:space="preserve">директора </w:t>
            </w:r>
            <w:r w:rsidR="000E0925" w:rsidRPr="009623BB">
              <w:t xml:space="preserve"> по</w:t>
            </w:r>
            <w:proofErr w:type="gramEnd"/>
            <w:r w:rsidR="000E0925" w:rsidRPr="009623BB">
              <w:t xml:space="preserve"> УВР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04" w:rsidRPr="009623BB" w:rsidRDefault="003B2F67" w:rsidP="00D55419">
            <w:pPr>
              <w:shd w:val="clear" w:color="auto" w:fill="FFFFFF"/>
              <w:tabs>
                <w:tab w:val="left" w:pos="284"/>
              </w:tabs>
            </w:pPr>
            <w:r w:rsidRPr="009623BB">
              <w:t>Потапова Лариса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9623BB" w:rsidRDefault="003845EB" w:rsidP="00D55419">
            <w:pPr>
              <w:tabs>
                <w:tab w:val="left" w:pos="284"/>
              </w:tabs>
              <w:ind w:firstLine="284"/>
              <w:jc w:val="center"/>
            </w:pPr>
            <w:r w:rsidRPr="009623BB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04" w:rsidRPr="009623BB" w:rsidRDefault="00250304" w:rsidP="00D55419">
            <w:pPr>
              <w:tabs>
                <w:tab w:val="left" w:pos="284"/>
              </w:tabs>
              <w:ind w:firstLine="284"/>
              <w:jc w:val="center"/>
            </w:pPr>
            <w:r w:rsidRPr="009623BB">
              <w:t>нет</w:t>
            </w:r>
          </w:p>
          <w:p w:rsidR="00250304" w:rsidRPr="009623BB" w:rsidRDefault="00250304" w:rsidP="00D55419">
            <w:pPr>
              <w:tabs>
                <w:tab w:val="left" w:pos="284"/>
              </w:tabs>
              <w:ind w:firstLine="284"/>
              <w:jc w:val="center"/>
            </w:pPr>
          </w:p>
          <w:p w:rsidR="00250304" w:rsidRPr="009623BB" w:rsidRDefault="00250304" w:rsidP="00D55419">
            <w:pPr>
              <w:tabs>
                <w:tab w:val="left" w:pos="284"/>
              </w:tabs>
              <w:ind w:firstLine="284"/>
              <w:jc w:val="center"/>
            </w:pPr>
          </w:p>
        </w:tc>
      </w:tr>
    </w:tbl>
    <w:p w:rsidR="00250304" w:rsidRPr="00000DB6" w:rsidRDefault="003D7009" w:rsidP="002C1587">
      <w:pPr>
        <w:shd w:val="clear" w:color="auto" w:fill="FFFFFF"/>
        <w:tabs>
          <w:tab w:val="left" w:pos="284"/>
        </w:tabs>
        <w:spacing w:before="298"/>
        <w:ind w:firstLine="284"/>
        <w:rPr>
          <w:color w:val="2F5496" w:themeColor="accent5" w:themeShade="BF"/>
          <w:u w:val="single"/>
        </w:rPr>
      </w:pPr>
      <w:r w:rsidRPr="00794519">
        <w:rPr>
          <w:b/>
          <w:bCs/>
        </w:rPr>
        <w:br w:type="page"/>
      </w:r>
      <w:r w:rsidR="00250304" w:rsidRPr="00000DB6">
        <w:rPr>
          <w:b/>
          <w:bCs/>
          <w:color w:val="2F5496" w:themeColor="accent5" w:themeShade="BF"/>
          <w:u w:val="single"/>
        </w:rPr>
        <w:lastRenderedPageBreak/>
        <w:t>4.3. Система педагогического менеджмента (система управления)</w:t>
      </w:r>
    </w:p>
    <w:p w:rsidR="002E5F16" w:rsidRPr="00000DB6" w:rsidRDefault="00250304" w:rsidP="002C1587">
      <w:pPr>
        <w:shd w:val="clear" w:color="auto" w:fill="FFFFFF"/>
        <w:tabs>
          <w:tab w:val="left" w:pos="284"/>
        </w:tabs>
        <w:ind w:right="168" w:firstLine="284"/>
        <w:jc w:val="both"/>
        <w:rPr>
          <w:color w:val="2F5496" w:themeColor="accent5" w:themeShade="BF"/>
          <w:u w:val="single"/>
        </w:rPr>
      </w:pPr>
      <w:r w:rsidRPr="00000DB6">
        <w:rPr>
          <w:color w:val="2F5496" w:themeColor="accent5" w:themeShade="BF"/>
          <w:u w:val="single"/>
        </w:rPr>
        <w:t>Схематически показать государственно-общественные формы управления деятельностью пед</w:t>
      </w:r>
      <w:r w:rsidR="00D56FD7" w:rsidRPr="00000DB6">
        <w:rPr>
          <w:color w:val="2F5496" w:themeColor="accent5" w:themeShade="BF"/>
          <w:u w:val="single"/>
        </w:rPr>
        <w:t xml:space="preserve">агогического </w:t>
      </w:r>
      <w:r w:rsidRPr="00000DB6">
        <w:rPr>
          <w:color w:val="2F5496" w:themeColor="accent5" w:themeShade="BF"/>
          <w:u w:val="single"/>
        </w:rPr>
        <w:t>коллектива, а также представить деятельность органов детского самоуправления</w:t>
      </w:r>
    </w:p>
    <w:p w:rsidR="002E5F16" w:rsidRPr="007B6E53" w:rsidRDefault="002E5F16" w:rsidP="00AA423D">
      <w:pPr>
        <w:shd w:val="clear" w:color="auto" w:fill="FFFFFF"/>
        <w:tabs>
          <w:tab w:val="left" w:pos="284"/>
        </w:tabs>
        <w:spacing w:line="360" w:lineRule="auto"/>
        <w:ind w:right="168" w:firstLine="284"/>
        <w:jc w:val="both"/>
        <w:rPr>
          <w:color w:val="FF0000"/>
        </w:rPr>
      </w:pPr>
    </w:p>
    <w:p w:rsidR="001F5DF7" w:rsidRPr="007B6E53" w:rsidRDefault="001F5DF7" w:rsidP="0073702A">
      <w:pPr>
        <w:shd w:val="clear" w:color="auto" w:fill="FFFFFF"/>
        <w:tabs>
          <w:tab w:val="left" w:pos="284"/>
        </w:tabs>
        <w:spacing w:line="360" w:lineRule="auto"/>
        <w:ind w:right="168" w:firstLine="284"/>
        <w:rPr>
          <w:color w:val="FF0000"/>
        </w:rPr>
      </w:pPr>
    </w:p>
    <w:p w:rsidR="00FE29E0" w:rsidRPr="007B6E53" w:rsidRDefault="001726AD" w:rsidP="0073702A">
      <w:pPr>
        <w:shd w:val="clear" w:color="auto" w:fill="FFFFFF"/>
        <w:tabs>
          <w:tab w:val="left" w:pos="284"/>
        </w:tabs>
        <w:spacing w:line="360" w:lineRule="auto"/>
        <w:ind w:right="168" w:hanging="284"/>
        <w:jc w:val="both"/>
        <w:rPr>
          <w:color w:val="FF0000"/>
        </w:rPr>
      </w:pPr>
      <w:r w:rsidRPr="007B6E53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712585" cy="5538470"/>
            <wp:effectExtent l="0" t="0" r="12065" b="0"/>
            <wp:docPr id="480" name="Организационная диаграмма 4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29E0" w:rsidRPr="007B6E53" w:rsidRDefault="00FE29E0" w:rsidP="00AA423D">
      <w:pPr>
        <w:shd w:val="clear" w:color="auto" w:fill="FFFFFF"/>
        <w:tabs>
          <w:tab w:val="left" w:pos="284"/>
        </w:tabs>
        <w:spacing w:line="360" w:lineRule="auto"/>
        <w:ind w:right="168" w:firstLine="284"/>
        <w:jc w:val="both"/>
        <w:rPr>
          <w:color w:val="FF0000"/>
        </w:rPr>
      </w:pPr>
    </w:p>
    <w:p w:rsidR="00FE29E0" w:rsidRPr="007B6E53" w:rsidRDefault="00FE29E0" w:rsidP="00AA423D">
      <w:pPr>
        <w:shd w:val="clear" w:color="auto" w:fill="FFFFFF"/>
        <w:tabs>
          <w:tab w:val="left" w:pos="284"/>
        </w:tabs>
        <w:spacing w:line="360" w:lineRule="auto"/>
        <w:ind w:right="168" w:firstLine="284"/>
        <w:jc w:val="both"/>
        <w:rPr>
          <w:color w:val="FF0000"/>
        </w:rPr>
      </w:pPr>
    </w:p>
    <w:p w:rsidR="00977C10" w:rsidRDefault="003D7009" w:rsidP="00977C10">
      <w:pPr>
        <w:shd w:val="clear" w:color="auto" w:fill="FFFFFF"/>
        <w:tabs>
          <w:tab w:val="left" w:pos="284"/>
        </w:tabs>
        <w:spacing w:before="269" w:line="360" w:lineRule="auto"/>
        <w:ind w:firstLine="284"/>
        <w:rPr>
          <w:b/>
          <w:bCs/>
        </w:rPr>
      </w:pPr>
      <w:r w:rsidRPr="007B6E53">
        <w:rPr>
          <w:b/>
          <w:bCs/>
          <w:color w:val="FF0000"/>
        </w:rPr>
        <w:br w:type="page"/>
      </w:r>
      <w:r w:rsidR="00977C10" w:rsidRPr="00742D8E">
        <w:rPr>
          <w:b/>
          <w:bCs/>
        </w:rPr>
        <w:lastRenderedPageBreak/>
        <w:t>4.4. Материально-техническое обеспечение и оснащение образовательного процесса</w:t>
      </w:r>
    </w:p>
    <w:p w:rsidR="00681CF0" w:rsidRDefault="00681CF0" w:rsidP="00977C10">
      <w:pPr>
        <w:shd w:val="clear" w:color="auto" w:fill="FFFFFF"/>
        <w:tabs>
          <w:tab w:val="left" w:pos="284"/>
        </w:tabs>
        <w:spacing w:before="269" w:line="360" w:lineRule="auto"/>
        <w:ind w:firstLine="284"/>
        <w:rPr>
          <w:b/>
          <w:bCs/>
        </w:rPr>
      </w:pPr>
      <w:r>
        <w:rPr>
          <w:b/>
          <w:bCs/>
        </w:rPr>
        <w:t>4.4.1 Наличие в ОО компьютеров</w:t>
      </w:r>
    </w:p>
    <w:p w:rsidR="00681CF0" w:rsidRPr="00681CF0" w:rsidRDefault="00681CF0" w:rsidP="00681CF0">
      <w:pPr>
        <w:shd w:val="clear" w:color="auto" w:fill="FFFFFF"/>
        <w:tabs>
          <w:tab w:val="left" w:pos="284"/>
        </w:tabs>
        <w:spacing w:before="269" w:line="276" w:lineRule="auto"/>
        <w:ind w:firstLine="284"/>
        <w:rPr>
          <w:bCs/>
        </w:rPr>
      </w:pPr>
      <w:r w:rsidRPr="00681CF0">
        <w:rPr>
          <w:bCs/>
        </w:rPr>
        <w:t>В наличии имеется 25 компьютеров, из них используемые в образовательном процессе – 24 шт. Все кабинеты оборудованы рабочими местами учителя</w:t>
      </w:r>
    </w:p>
    <w:p w:rsidR="00681CF0" w:rsidRPr="00681CF0" w:rsidRDefault="00681CF0" w:rsidP="00681CF0">
      <w:pPr>
        <w:shd w:val="clear" w:color="auto" w:fill="FFFFFF"/>
        <w:tabs>
          <w:tab w:val="left" w:pos="284"/>
        </w:tabs>
        <w:spacing w:before="269" w:line="276" w:lineRule="auto"/>
        <w:ind w:firstLine="284"/>
        <w:rPr>
          <w:bCs/>
        </w:rPr>
      </w:pPr>
      <w:r w:rsidRPr="00681CF0">
        <w:rPr>
          <w:bCs/>
        </w:rPr>
        <w:t>В кабинете информатики и ИКТ – 12 компьютеров. Имеется выход в Интернет.</w:t>
      </w:r>
    </w:p>
    <w:p w:rsidR="00977C10" w:rsidRPr="00977C10" w:rsidRDefault="00977C10" w:rsidP="00977C10">
      <w:pPr>
        <w:shd w:val="clear" w:color="auto" w:fill="FFFFFF"/>
        <w:tabs>
          <w:tab w:val="left" w:pos="284"/>
        </w:tabs>
        <w:spacing w:before="552" w:line="360" w:lineRule="auto"/>
        <w:ind w:firstLine="284"/>
      </w:pPr>
      <w:r w:rsidRPr="00977C10">
        <w:t>44.2. Наличие в ОУ оргтехники и технических средств обучения</w:t>
      </w:r>
    </w:p>
    <w:p w:rsidR="00977C10" w:rsidRPr="00977C10" w:rsidRDefault="00977C10" w:rsidP="00977C10">
      <w:pPr>
        <w:shd w:val="clear" w:color="auto" w:fill="FFFFFF"/>
        <w:tabs>
          <w:tab w:val="left" w:pos="284"/>
        </w:tabs>
        <w:spacing w:line="360" w:lineRule="auto"/>
        <w:ind w:firstLine="284"/>
        <w:jc w:val="right"/>
      </w:pPr>
      <w:r w:rsidRPr="00977C10">
        <w:rPr>
          <w:b/>
          <w:bCs/>
          <w:spacing w:val="-4"/>
        </w:rPr>
        <w:t>Таблица 12</w:t>
      </w: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4949"/>
      </w:tblGrid>
      <w:tr w:rsidR="00977C10" w:rsidRPr="00977C10" w:rsidTr="00AD1E73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Наименование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Количество</w:t>
            </w:r>
          </w:p>
        </w:tc>
      </w:tr>
      <w:tr w:rsidR="00977C10" w:rsidRPr="00977C10" w:rsidTr="00AD1E73">
        <w:trPr>
          <w:trHeight w:hRule="exact" w:val="2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Сканер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3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2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Принтер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6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29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Копировальный аппарат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1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2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Телевизор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2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2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Музыкальный центр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1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Видеокамера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1</w:t>
            </w:r>
          </w:p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</w:p>
        </w:tc>
      </w:tr>
      <w:tr w:rsidR="00977C10" w:rsidRPr="00977C10" w:rsidTr="00AD1E73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Цифровой фотоаппарат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1</w:t>
            </w:r>
          </w:p>
        </w:tc>
      </w:tr>
      <w:tr w:rsidR="00977C10" w:rsidRPr="00977C10" w:rsidTr="00AD1E73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Проектор мультимедийный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9</w:t>
            </w:r>
          </w:p>
        </w:tc>
      </w:tr>
      <w:tr w:rsidR="00977C10" w:rsidRPr="00977C10" w:rsidTr="00AD1E73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10" w:rsidRPr="00977C10" w:rsidRDefault="00977C10" w:rsidP="00AD1E7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77C10">
              <w:t>Интерактивная доска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10" w:rsidRPr="00977C10" w:rsidRDefault="00977C10" w:rsidP="00AD1E73">
            <w:pPr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77C10">
              <w:t>2</w:t>
            </w:r>
          </w:p>
        </w:tc>
      </w:tr>
    </w:tbl>
    <w:p w:rsidR="00250304" w:rsidRPr="00794519" w:rsidRDefault="00250304" w:rsidP="005B3559">
      <w:pPr>
        <w:shd w:val="clear" w:color="auto" w:fill="FFFFFF"/>
        <w:tabs>
          <w:tab w:val="left" w:pos="284"/>
        </w:tabs>
        <w:spacing w:before="278" w:line="360" w:lineRule="auto"/>
        <w:ind w:firstLine="284"/>
        <w:jc w:val="right"/>
      </w:pPr>
      <w:r w:rsidRPr="00794519">
        <w:rPr>
          <w:b/>
          <w:bCs/>
          <w:spacing w:val="-3"/>
        </w:rPr>
        <w:t>Таблица 1</w:t>
      </w:r>
      <w:r w:rsidR="005B3559" w:rsidRPr="00794519">
        <w:rPr>
          <w:b/>
          <w:bCs/>
          <w:spacing w:val="-3"/>
        </w:rPr>
        <w:t>3</w:t>
      </w:r>
    </w:p>
    <w:p w:rsidR="00250304" w:rsidRPr="00794519" w:rsidRDefault="00250304" w:rsidP="00AA423D">
      <w:pPr>
        <w:shd w:val="clear" w:color="auto" w:fill="FFFFFF"/>
        <w:tabs>
          <w:tab w:val="left" w:pos="284"/>
        </w:tabs>
        <w:spacing w:line="360" w:lineRule="auto"/>
        <w:ind w:firstLine="284"/>
      </w:pPr>
      <w:r w:rsidRPr="00794519">
        <w:t>4.4.3 Учебно-наглядные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743"/>
        <w:gridCol w:w="1087"/>
      </w:tblGrid>
      <w:tr w:rsidR="003845EB" w:rsidRPr="00794519" w:rsidTr="00C827E8">
        <w:tc>
          <w:tcPr>
            <w:tcW w:w="1941" w:type="dxa"/>
          </w:tcPr>
          <w:p w:rsidR="00594B6D" w:rsidRPr="00794519" w:rsidRDefault="00594B6D" w:rsidP="003351F9">
            <w:r w:rsidRPr="00794519">
              <w:t>Учебный</w:t>
            </w:r>
          </w:p>
          <w:p w:rsidR="00594B6D" w:rsidRPr="00794519" w:rsidRDefault="00594B6D" w:rsidP="003351F9">
            <w:r w:rsidRPr="00794519">
              <w:t>предмет</w:t>
            </w:r>
          </w:p>
        </w:tc>
        <w:tc>
          <w:tcPr>
            <w:tcW w:w="6960" w:type="dxa"/>
          </w:tcPr>
          <w:p w:rsidR="00594B6D" w:rsidRPr="00794519" w:rsidRDefault="00594B6D" w:rsidP="003351F9">
            <w:r w:rsidRPr="00794519">
              <w:t>Наименование пособий</w:t>
            </w:r>
          </w:p>
        </w:tc>
        <w:tc>
          <w:tcPr>
            <w:tcW w:w="1096" w:type="dxa"/>
          </w:tcPr>
          <w:p w:rsidR="00594B6D" w:rsidRPr="00794519" w:rsidRDefault="00594B6D" w:rsidP="003351F9">
            <w:r w:rsidRPr="00794519">
              <w:t>Кол-во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>
            <w:r w:rsidRPr="00794519">
              <w:t>Математика</w:t>
            </w:r>
          </w:p>
        </w:tc>
        <w:tc>
          <w:tcPr>
            <w:tcW w:w="6960" w:type="dxa"/>
          </w:tcPr>
          <w:p w:rsidR="00594B6D" w:rsidRPr="00794519" w:rsidRDefault="00594B6D" w:rsidP="003351F9">
            <w:pPr>
              <w:rPr>
                <w:b/>
              </w:rPr>
            </w:pPr>
            <w:r w:rsidRPr="00794519">
              <w:rPr>
                <w:b/>
              </w:rPr>
              <w:t>1.Учебно-практическое и учебно-лабораторное оборудование.</w:t>
            </w:r>
          </w:p>
        </w:tc>
        <w:tc>
          <w:tcPr>
            <w:tcW w:w="1096" w:type="dxa"/>
          </w:tcPr>
          <w:p w:rsidR="00594B6D" w:rsidRPr="00794519" w:rsidRDefault="00594B6D" w:rsidP="003351F9"/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1.1.Линейка классная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1.2.Транспортир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3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1.3.Угольник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5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1.4. Циркуль.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2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1.5.Набор стереометрических тел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1.6. Комплект стереометрических тел (раздаточный)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1.7. Набор «Доли и дроби»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pPr>
              <w:rPr>
                <w:b/>
              </w:rPr>
            </w:pPr>
            <w:r w:rsidRPr="00794519">
              <w:rPr>
                <w:b/>
              </w:rPr>
              <w:t>2.Технические средства обучения.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2.1. Интерактивная доска.</w:t>
            </w:r>
          </w:p>
        </w:tc>
        <w:tc>
          <w:tcPr>
            <w:tcW w:w="1096" w:type="dxa"/>
          </w:tcPr>
          <w:p w:rsidR="00594B6D" w:rsidRPr="00794519" w:rsidRDefault="00B81256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pPr>
              <w:rPr>
                <w:b/>
              </w:rPr>
            </w:pPr>
            <w:r w:rsidRPr="00794519">
              <w:rPr>
                <w:b/>
              </w:rPr>
              <w:t>3.Экранно-звуковые пособия.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 xml:space="preserve">3.1. Диск «Математика 5-9 </w:t>
            </w:r>
            <w:proofErr w:type="gramStart"/>
            <w:r w:rsidRPr="00794519">
              <w:t xml:space="preserve">классы»  </w:t>
            </w:r>
            <w:proofErr w:type="gramEnd"/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 xml:space="preserve">3.2. Диск </w:t>
            </w:r>
            <w:proofErr w:type="gramStart"/>
            <w:r w:rsidRPr="00794519">
              <w:t>« Алгебра</w:t>
            </w:r>
            <w:proofErr w:type="gramEnd"/>
            <w:r w:rsidRPr="00794519">
              <w:t xml:space="preserve"> 7-11»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 xml:space="preserve">3.3.Диск </w:t>
            </w:r>
            <w:proofErr w:type="gramStart"/>
            <w:r w:rsidRPr="00794519">
              <w:t>« Алгебра</w:t>
            </w:r>
            <w:proofErr w:type="gramEnd"/>
            <w:r w:rsidRPr="00794519">
              <w:t xml:space="preserve"> 8кл»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>3.4.Диск «Математика 5-6кл»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94B6D" w:rsidRPr="00794519" w:rsidRDefault="00594B6D" w:rsidP="003351F9"/>
        </w:tc>
        <w:tc>
          <w:tcPr>
            <w:tcW w:w="6960" w:type="dxa"/>
          </w:tcPr>
          <w:p w:rsidR="00594B6D" w:rsidRPr="00794519" w:rsidRDefault="00594B6D" w:rsidP="003351F9">
            <w:r w:rsidRPr="00794519">
              <w:t xml:space="preserve"> 3.5.Диск </w:t>
            </w:r>
            <w:proofErr w:type="gramStart"/>
            <w:r w:rsidRPr="00794519">
              <w:t>« Математика</w:t>
            </w:r>
            <w:proofErr w:type="gramEnd"/>
            <w:r w:rsidRPr="00794519">
              <w:t xml:space="preserve"> 5-10кл»</w:t>
            </w:r>
          </w:p>
        </w:tc>
        <w:tc>
          <w:tcPr>
            <w:tcW w:w="1096" w:type="dxa"/>
          </w:tcPr>
          <w:p w:rsidR="00594B6D" w:rsidRPr="00794519" w:rsidRDefault="00594B6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pPr>
              <w:rPr>
                <w:b/>
              </w:rPr>
            </w:pPr>
            <w:r w:rsidRPr="00794519">
              <w:rPr>
                <w:b/>
              </w:rPr>
              <w:t>4.Печатные пособия.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4.1. Портреты выдающихся деятелей математики.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4.2.Комплект «Тригонометрические функции».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4.3.Таблицы по алгебре для 8 класса.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4.4.Таблицы по алгебре для 9 класса.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4.5.Таблицы по геометрии для 9 класса.</w:t>
            </w:r>
          </w:p>
        </w:tc>
        <w:tc>
          <w:tcPr>
            <w:tcW w:w="1096" w:type="dxa"/>
          </w:tcPr>
          <w:p w:rsidR="00494375" w:rsidRPr="00794519" w:rsidRDefault="004943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94375" w:rsidRPr="00794519" w:rsidRDefault="00494375" w:rsidP="003351F9"/>
        </w:tc>
        <w:tc>
          <w:tcPr>
            <w:tcW w:w="6960" w:type="dxa"/>
          </w:tcPr>
          <w:p w:rsidR="00494375" w:rsidRPr="00794519" w:rsidRDefault="00494375" w:rsidP="003351F9">
            <w:r w:rsidRPr="00794519">
              <w:t>4.6.Таблицы по геометрии для 8 класса.</w:t>
            </w:r>
          </w:p>
        </w:tc>
        <w:tc>
          <w:tcPr>
            <w:tcW w:w="1096" w:type="dxa"/>
          </w:tcPr>
          <w:p w:rsidR="00494375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r w:rsidRPr="00794519">
              <w:t>4.7. Таблица «Дробно-линейная функция».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r w:rsidRPr="00794519">
              <w:t>4.8. Таблица «Показательная функция»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r w:rsidRPr="00794519">
              <w:t>4.9. Таблица «Обратные тригонометрические функции»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r w:rsidRPr="00794519">
              <w:t>4.10. Таблица «Тригонометрические формулы».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>
            <w:r w:rsidRPr="00794519">
              <w:t>Английский язык</w:t>
            </w:r>
          </w:p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Таблицы демонстрационные. Основная грамматика английского языка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 xml:space="preserve">Брюсова. Страноведение. </w:t>
            </w:r>
            <w:proofErr w:type="spellStart"/>
            <w:r w:rsidRPr="00794519">
              <w:t>Edulation</w:t>
            </w:r>
            <w:proofErr w:type="spellEnd"/>
            <w:r w:rsidRPr="00794519">
              <w:t xml:space="preserve"> </w:t>
            </w:r>
            <w:proofErr w:type="spellStart"/>
            <w:r w:rsidRPr="00794519">
              <w:t>in</w:t>
            </w:r>
            <w:proofErr w:type="spellEnd"/>
            <w:r w:rsidRPr="00794519">
              <w:t xml:space="preserve"> </w:t>
            </w:r>
            <w:proofErr w:type="spellStart"/>
            <w:r w:rsidRPr="00794519">
              <w:t>ue</w:t>
            </w:r>
            <w:proofErr w:type="spellEnd"/>
            <w:r w:rsidRPr="00794519">
              <w:t xml:space="preserve"> USA 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proofErr w:type="spellStart"/>
            <w:r w:rsidRPr="00794519">
              <w:t>Клемент</w:t>
            </w:r>
            <w:proofErr w:type="spellEnd"/>
            <w:r w:rsidRPr="00794519">
              <w:t>. Глагол в настоящем, прошедшем, будущем времени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  <w:rPr>
                <w:lang w:val="en-US"/>
              </w:rPr>
            </w:pPr>
            <w:proofErr w:type="spellStart"/>
            <w:r w:rsidRPr="00794519">
              <w:t>Клемент</w:t>
            </w:r>
            <w:proofErr w:type="spellEnd"/>
            <w:r w:rsidRPr="00794519">
              <w:rPr>
                <w:lang w:val="en-US"/>
              </w:rPr>
              <w:t xml:space="preserve">. </w:t>
            </w:r>
            <w:r w:rsidRPr="00794519">
              <w:t>Конструкция</w:t>
            </w:r>
            <w:r w:rsidRPr="00794519">
              <w:rPr>
                <w:lang w:val="en-US"/>
              </w:rPr>
              <w:t xml:space="preserve"> There </w:t>
            </w:r>
            <w:proofErr w:type="spellStart"/>
            <w:r w:rsidRPr="00794519">
              <w:rPr>
                <w:lang w:val="en-US"/>
              </w:rPr>
              <w:t>isthere</w:t>
            </w:r>
            <w:proofErr w:type="spellEnd"/>
            <w:r w:rsidRPr="00794519">
              <w:rPr>
                <w:lang w:val="en-US"/>
              </w:rPr>
              <w:t xml:space="preserve"> are </w:t>
            </w:r>
            <w:proofErr w:type="spellStart"/>
            <w:r w:rsidRPr="00794519">
              <w:rPr>
                <w:lang w:val="en-US"/>
              </w:rPr>
              <w:t>ciiestions</w:t>
            </w:r>
            <w:proofErr w:type="spellEnd"/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>
            <w:pPr>
              <w:rPr>
                <w:lang w:val="en-US"/>
              </w:rPr>
            </w:pPr>
          </w:p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proofErr w:type="spellStart"/>
            <w:proofErr w:type="gramStart"/>
            <w:r w:rsidRPr="00794519">
              <w:t>Местоимения:степени</w:t>
            </w:r>
            <w:proofErr w:type="spellEnd"/>
            <w:proofErr w:type="gramEnd"/>
            <w:r w:rsidRPr="00794519">
              <w:t xml:space="preserve"> сравнения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 xml:space="preserve">Множественное число. </w:t>
            </w:r>
            <w:proofErr w:type="spellStart"/>
            <w:r w:rsidRPr="00794519">
              <w:t>Plutai</w:t>
            </w:r>
            <w:proofErr w:type="spellEnd"/>
            <w:r w:rsidRPr="00794519">
              <w:t xml:space="preserve"> </w:t>
            </w:r>
            <w:proofErr w:type="spellStart"/>
            <w:r w:rsidRPr="00794519">
              <w:t>nonts</w:t>
            </w:r>
            <w:proofErr w:type="spellEnd"/>
            <w:r w:rsidRPr="00794519">
              <w:t>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Сводная таблица глаголов спряжения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Компакт диски «Уроки английского языка»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>
            <w:r w:rsidRPr="00794519">
              <w:t xml:space="preserve">История </w:t>
            </w:r>
          </w:p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Телевизор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Экран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Портреты полководцев и флотоводцев – комплект (10 шт.)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Портреты историков – комплект (10 шт.)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pPr>
              <w:jc w:val="both"/>
            </w:pPr>
            <w:r w:rsidRPr="00794519">
              <w:t>Диски: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>Уроки всемирной истории 5 – 6 класс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>Уроки всемирной истории 7 – 8 класс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>Атлас Древнего мира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 xml:space="preserve">Виртуальна школа Кирилла и </w:t>
            </w:r>
            <w:proofErr w:type="spellStart"/>
            <w:r w:rsidRPr="00794519">
              <w:t>Мефодия</w:t>
            </w:r>
            <w:proofErr w:type="spellEnd"/>
            <w:r w:rsidRPr="00794519">
              <w:t xml:space="preserve"> – уроки всемирной истории (новая история) 7 – 8 класс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 xml:space="preserve">Виртуальная школа Кирилла и </w:t>
            </w:r>
            <w:proofErr w:type="spellStart"/>
            <w:r w:rsidRPr="00794519">
              <w:t>Мефодия</w:t>
            </w:r>
            <w:proofErr w:type="spellEnd"/>
            <w:r w:rsidRPr="00794519">
              <w:t xml:space="preserve"> – уроки Отечественной истории (с древности до 19 в.)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 xml:space="preserve">Виртуальная школа Кирилла и </w:t>
            </w:r>
            <w:proofErr w:type="spellStart"/>
            <w:r w:rsidRPr="00794519">
              <w:t>Мефодия</w:t>
            </w:r>
            <w:proofErr w:type="spellEnd"/>
            <w:r w:rsidRPr="00794519">
              <w:t xml:space="preserve"> – уроки Отечественной истории (</w:t>
            </w:r>
            <w:proofErr w:type="gramStart"/>
            <w:r w:rsidRPr="00794519">
              <w:t>19  -</w:t>
            </w:r>
            <w:proofErr w:type="gramEnd"/>
            <w:r w:rsidRPr="00794519">
              <w:t>20 вв.)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363BE" w:rsidRPr="00794519" w:rsidRDefault="007363BE" w:rsidP="003351F9"/>
        </w:tc>
        <w:tc>
          <w:tcPr>
            <w:tcW w:w="6960" w:type="dxa"/>
          </w:tcPr>
          <w:p w:rsidR="007363BE" w:rsidRPr="00794519" w:rsidRDefault="007363BE" w:rsidP="00B81256">
            <w:pPr>
              <w:jc w:val="both"/>
            </w:pPr>
            <w:r w:rsidRPr="00794519">
              <w:t>Мир демократии – путешествие во времени</w:t>
            </w:r>
          </w:p>
        </w:tc>
        <w:tc>
          <w:tcPr>
            <w:tcW w:w="1096" w:type="dxa"/>
          </w:tcPr>
          <w:p w:rsidR="007363BE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>Символика РФ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B81256">
            <w:pPr>
              <w:jc w:val="both"/>
            </w:pPr>
            <w:r w:rsidRPr="00794519">
              <w:t>Сталинградская битва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363BE" w:rsidRPr="00794519" w:rsidRDefault="007363BE" w:rsidP="003351F9"/>
        </w:tc>
        <w:tc>
          <w:tcPr>
            <w:tcW w:w="6960" w:type="dxa"/>
          </w:tcPr>
          <w:p w:rsidR="007363BE" w:rsidRPr="00794519" w:rsidRDefault="007363BE" w:rsidP="003351F9">
            <w:pPr>
              <w:jc w:val="both"/>
            </w:pPr>
            <w:r w:rsidRPr="00794519">
              <w:t>Карты:</w:t>
            </w:r>
          </w:p>
        </w:tc>
        <w:tc>
          <w:tcPr>
            <w:tcW w:w="1096" w:type="dxa"/>
          </w:tcPr>
          <w:p w:rsidR="007363BE" w:rsidRPr="00794519" w:rsidRDefault="007363BE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7363BE" w:rsidRPr="00794519" w:rsidRDefault="007363BE" w:rsidP="003351F9"/>
        </w:tc>
        <w:tc>
          <w:tcPr>
            <w:tcW w:w="6960" w:type="dxa"/>
          </w:tcPr>
          <w:p w:rsidR="007363BE" w:rsidRPr="00794519" w:rsidRDefault="007363BE" w:rsidP="0096395C">
            <w:pPr>
              <w:jc w:val="both"/>
            </w:pPr>
            <w:r w:rsidRPr="00794519">
              <w:t>Египет и передняя Азия в древности</w:t>
            </w:r>
          </w:p>
        </w:tc>
        <w:tc>
          <w:tcPr>
            <w:tcW w:w="1096" w:type="dxa"/>
          </w:tcPr>
          <w:p w:rsidR="007363BE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Рост территории государств в древности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Древний Восток: Индия и Китай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Римская империя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Греция в 4 в. до н. э.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Держава Александра Македонского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Византийская империя в 16 – 11 вв.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Арабы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Крестовые походы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14 – 15 вв. Столетняя война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Индия и Китай в средние века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Важнейшие географические открытия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начале нового времени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16 – 1-й половине 17 вв.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Франция в 1789 – 1794 гг.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1799 – 1815 гг.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1815 – 1849 гг.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Европа в 50 – 60 гг. 19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Образование независимых государств в Латинской Америке в начале 19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Первая мировая война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Начало 2 мировой войны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Территориальные изменения после 2 мировой войны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Первобытнообщинный строй на территории нашей страны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Древнерусское государство. Киевская Русь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Византийская империя и славяне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Русские княжества в 12 – 13 вв.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Феодальная раздробленность на Руси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Борьба народов нашей страны против иноземных захватчиков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Образование Российского централизованного государства. Куликовская битва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Русское государство в 16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Русское государство в 17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Россия в 17 – 18 вв. до 60-х гг.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Российская империя в 18 в. Европейская часть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Российская империя во 2- й половине 18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Российская империя в 1-й половине 19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Отечественная война 1812 г.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Российская империя во 2-й половине 19 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Первая мировая война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96395C">
            <w:pPr>
              <w:jc w:val="both"/>
            </w:pPr>
            <w:r w:rsidRPr="00794519">
              <w:t>Россия в 19 – начале 20 вв.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/>
        </w:tc>
        <w:tc>
          <w:tcPr>
            <w:tcW w:w="6960" w:type="dxa"/>
          </w:tcPr>
          <w:p w:rsidR="00C827E8" w:rsidRPr="00794519" w:rsidRDefault="00C827E8" w:rsidP="003351F9">
            <w:r w:rsidRPr="00794519">
              <w:t>Великая Отечественная война – коренной перелом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C827E8" w:rsidRPr="00794519" w:rsidRDefault="00C827E8" w:rsidP="003351F9">
            <w:r w:rsidRPr="00794519">
              <w:t xml:space="preserve">Обществознание </w:t>
            </w:r>
          </w:p>
        </w:tc>
        <w:tc>
          <w:tcPr>
            <w:tcW w:w="6960" w:type="dxa"/>
          </w:tcPr>
          <w:p w:rsidR="00C827E8" w:rsidRPr="00794519" w:rsidRDefault="00C827E8" w:rsidP="008173AE">
            <w:pPr>
              <w:jc w:val="both"/>
            </w:pPr>
            <w:r w:rsidRPr="00794519">
              <w:t>Символика РФ, РО, казачества – комплект</w:t>
            </w:r>
          </w:p>
        </w:tc>
        <w:tc>
          <w:tcPr>
            <w:tcW w:w="1096" w:type="dxa"/>
          </w:tcPr>
          <w:p w:rsidR="00C827E8" w:rsidRPr="00794519" w:rsidRDefault="00C827E8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>
            <w:r w:rsidRPr="00794519">
              <w:t>Русский язык и литература</w:t>
            </w:r>
          </w:p>
        </w:tc>
        <w:tc>
          <w:tcPr>
            <w:tcW w:w="6960" w:type="dxa"/>
          </w:tcPr>
          <w:p w:rsidR="00687875" w:rsidRPr="00794519" w:rsidRDefault="00687875" w:rsidP="00687875">
            <w:r w:rsidRPr="00794519">
              <w:t>Мебель: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proofErr w:type="gramStart"/>
            <w:r w:rsidRPr="00794519">
              <w:t>Стол  учительский</w:t>
            </w:r>
            <w:proofErr w:type="gramEnd"/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Стол ученический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9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Стул учительский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Стул ученический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18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Шкаф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5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687875">
            <w:proofErr w:type="gramStart"/>
            <w:r w:rsidRPr="00794519">
              <w:t xml:space="preserve">ТСО:   </w:t>
            </w:r>
            <w:proofErr w:type="gramEnd"/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Телевизор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Компьютер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Подвесной экран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proofErr w:type="gramStart"/>
            <w:r w:rsidRPr="00794519">
              <w:t xml:space="preserve">Таблицы:  </w:t>
            </w:r>
            <w:proofErr w:type="gramEnd"/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Виды строф в лирике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2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Строфа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Твердые стихотворные формы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Романтизм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Сентиментализм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Лирический герой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Темы и мотивы в лирике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Жанры в лирике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2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Изобразительно – выразительные средства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Роды литературы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Жанровая система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Различение не и ни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Знаки препинания и основные случаи их употребления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>Изобразительно – выразительные средства языка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Тропы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Рифма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687875" w:rsidP="003351F9">
            <w:r w:rsidRPr="00794519">
              <w:t xml:space="preserve">Стихосложение 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8F57D4" w:rsidP="003351F9">
            <w:r w:rsidRPr="00794519">
              <w:t>Биология</w:t>
            </w:r>
          </w:p>
        </w:tc>
        <w:tc>
          <w:tcPr>
            <w:tcW w:w="6960" w:type="dxa"/>
          </w:tcPr>
          <w:p w:rsidR="00687875" w:rsidRPr="00794519" w:rsidRDefault="008F57D4" w:rsidP="003351F9">
            <w:pPr>
              <w:rPr>
                <w:b/>
              </w:rPr>
            </w:pPr>
            <w:r w:rsidRPr="00794519">
              <w:rPr>
                <w:b/>
              </w:rPr>
              <w:t>Печатные пособия. Таблицы</w:t>
            </w:r>
            <w:r w:rsidR="00C6532F" w:rsidRPr="00794519">
              <w:rPr>
                <w:b/>
              </w:rPr>
              <w:t>:</w:t>
            </w:r>
          </w:p>
        </w:tc>
        <w:tc>
          <w:tcPr>
            <w:tcW w:w="1096" w:type="dxa"/>
          </w:tcPr>
          <w:p w:rsidR="00687875" w:rsidRPr="00794519" w:rsidRDefault="00687875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8F57D4" w:rsidP="003351F9">
            <w:r w:rsidRPr="00794519">
              <w:t>Анатомия, физиология и гигиена человека</w:t>
            </w:r>
          </w:p>
        </w:tc>
        <w:tc>
          <w:tcPr>
            <w:tcW w:w="1096" w:type="dxa"/>
          </w:tcPr>
          <w:p w:rsidR="00687875" w:rsidRPr="00794519" w:rsidRDefault="008F57D4" w:rsidP="00A532B9">
            <w:pPr>
              <w:jc w:val="center"/>
            </w:pPr>
            <w:r w:rsidRPr="00794519">
              <w:t xml:space="preserve">1 </w:t>
            </w:r>
            <w:proofErr w:type="spellStart"/>
            <w:r w:rsidRPr="00794519">
              <w:t>компл</w:t>
            </w:r>
            <w:proofErr w:type="spellEnd"/>
            <w:r w:rsidRPr="00794519">
              <w:t>.</w:t>
            </w:r>
          </w:p>
        </w:tc>
      </w:tr>
      <w:tr w:rsidR="003845EB" w:rsidRPr="00794519" w:rsidTr="00C827E8">
        <w:tc>
          <w:tcPr>
            <w:tcW w:w="1941" w:type="dxa"/>
          </w:tcPr>
          <w:p w:rsidR="00687875" w:rsidRPr="00794519" w:rsidRDefault="00687875" w:rsidP="003351F9"/>
        </w:tc>
        <w:tc>
          <w:tcPr>
            <w:tcW w:w="6960" w:type="dxa"/>
          </w:tcPr>
          <w:p w:rsidR="00687875" w:rsidRPr="00794519" w:rsidRDefault="008F57D4" w:rsidP="003351F9">
            <w:r w:rsidRPr="00794519">
              <w:t>Портреты ученых биологов</w:t>
            </w:r>
          </w:p>
        </w:tc>
        <w:tc>
          <w:tcPr>
            <w:tcW w:w="1096" w:type="dxa"/>
          </w:tcPr>
          <w:p w:rsidR="00687875" w:rsidRPr="00794519" w:rsidRDefault="008F57D4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Развитие животного и растительного мира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Систематика растений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Систематика животных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Строение, размножение и разнообразие животных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Строение, размножение и разнообразие растений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Схема строения клеток живых организмов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Уровни организации живой природы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pPr>
              <w:rPr>
                <w:b/>
              </w:rPr>
            </w:pPr>
            <w:r w:rsidRPr="00794519">
              <w:rPr>
                <w:b/>
              </w:rPr>
              <w:t>Информационно-коммуникационные средства: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Мультимедийные обучающие программы по всем разделам курса биологии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pPr>
              <w:rPr>
                <w:b/>
              </w:rPr>
            </w:pPr>
            <w:r w:rsidRPr="00794519">
              <w:rPr>
                <w:b/>
              </w:rPr>
              <w:t>Экранно-звуковые пособия: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Фрагментарный видеофильм по оказанию первой помощи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57FF2" w:rsidRPr="00794519" w:rsidRDefault="00657FF2" w:rsidP="003351F9"/>
        </w:tc>
        <w:tc>
          <w:tcPr>
            <w:tcW w:w="6960" w:type="dxa"/>
          </w:tcPr>
          <w:p w:rsidR="00657FF2" w:rsidRPr="00794519" w:rsidRDefault="00657FF2" w:rsidP="003351F9">
            <w:r w:rsidRPr="00794519">
              <w:t>Фрагментарный видеофильм по эволюции живых организмов</w:t>
            </w:r>
          </w:p>
        </w:tc>
        <w:tc>
          <w:tcPr>
            <w:tcW w:w="1096" w:type="dxa"/>
          </w:tcPr>
          <w:p w:rsidR="00657FF2" w:rsidRPr="00794519" w:rsidRDefault="00657FF2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5969" w:rsidRPr="00794519" w:rsidRDefault="00685969" w:rsidP="003351F9"/>
        </w:tc>
        <w:tc>
          <w:tcPr>
            <w:tcW w:w="6960" w:type="dxa"/>
          </w:tcPr>
          <w:p w:rsidR="00685969" w:rsidRPr="00794519" w:rsidRDefault="00685969" w:rsidP="003351F9">
            <w:pPr>
              <w:rPr>
                <w:b/>
              </w:rPr>
            </w:pPr>
            <w:r w:rsidRPr="00794519">
              <w:rPr>
                <w:b/>
              </w:rPr>
              <w:t>Учебно-практическое и учебно-лабораторное оборудование:</w:t>
            </w:r>
          </w:p>
        </w:tc>
        <w:tc>
          <w:tcPr>
            <w:tcW w:w="1096" w:type="dxa"/>
          </w:tcPr>
          <w:p w:rsidR="00685969" w:rsidRPr="00794519" w:rsidRDefault="00685969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5969" w:rsidRPr="00794519" w:rsidRDefault="00685969" w:rsidP="003351F9"/>
        </w:tc>
        <w:tc>
          <w:tcPr>
            <w:tcW w:w="6960" w:type="dxa"/>
          </w:tcPr>
          <w:p w:rsidR="00685969" w:rsidRPr="00794519" w:rsidRDefault="00685969" w:rsidP="003351F9">
            <w:r w:rsidRPr="00794519">
              <w:t xml:space="preserve">Барометр </w:t>
            </w:r>
          </w:p>
        </w:tc>
        <w:tc>
          <w:tcPr>
            <w:tcW w:w="1096" w:type="dxa"/>
          </w:tcPr>
          <w:p w:rsidR="00685969" w:rsidRPr="00794519" w:rsidRDefault="00685969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685969" w:rsidRPr="00794519" w:rsidRDefault="00685969" w:rsidP="003351F9"/>
        </w:tc>
        <w:tc>
          <w:tcPr>
            <w:tcW w:w="6960" w:type="dxa"/>
          </w:tcPr>
          <w:p w:rsidR="00685969" w:rsidRPr="00794519" w:rsidRDefault="00685969" w:rsidP="003351F9">
            <w:r w:rsidRPr="00794519">
              <w:t>Комплект посуды и принадлежностей для проведения лабораторных работ</w:t>
            </w:r>
          </w:p>
        </w:tc>
        <w:tc>
          <w:tcPr>
            <w:tcW w:w="1096" w:type="dxa"/>
          </w:tcPr>
          <w:p w:rsidR="00685969" w:rsidRPr="00794519" w:rsidRDefault="00685969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685969" w:rsidP="003351F9">
            <w:r w:rsidRPr="00794519">
              <w:t>Лупа ручная</w:t>
            </w:r>
          </w:p>
        </w:tc>
        <w:tc>
          <w:tcPr>
            <w:tcW w:w="1096" w:type="dxa"/>
          </w:tcPr>
          <w:p w:rsidR="00A42602" w:rsidRPr="00794519" w:rsidRDefault="00685969" w:rsidP="00A532B9">
            <w:pPr>
              <w:jc w:val="center"/>
            </w:pPr>
            <w:r w:rsidRPr="00794519">
              <w:t>10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8142CD" w:rsidP="003351F9">
            <w:r w:rsidRPr="00794519">
              <w:t xml:space="preserve">Микроскоп школьный </w:t>
            </w:r>
          </w:p>
        </w:tc>
        <w:tc>
          <w:tcPr>
            <w:tcW w:w="1096" w:type="dxa"/>
          </w:tcPr>
          <w:p w:rsidR="00A42602" w:rsidRPr="00794519" w:rsidRDefault="008142C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8142CD" w:rsidP="003351F9">
            <w:r w:rsidRPr="00794519">
              <w:t xml:space="preserve">Микроскоп лабораторный </w:t>
            </w:r>
          </w:p>
        </w:tc>
        <w:tc>
          <w:tcPr>
            <w:tcW w:w="1096" w:type="dxa"/>
          </w:tcPr>
          <w:p w:rsidR="00A42602" w:rsidRPr="00794519" w:rsidRDefault="008142CD" w:rsidP="00A532B9">
            <w:pPr>
              <w:jc w:val="center"/>
            </w:pPr>
            <w:r w:rsidRPr="00794519">
              <w:t>5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8142CD" w:rsidP="003351F9">
            <w:r w:rsidRPr="00794519">
              <w:t>Термометр наружный</w:t>
            </w:r>
          </w:p>
        </w:tc>
        <w:tc>
          <w:tcPr>
            <w:tcW w:w="1096" w:type="dxa"/>
          </w:tcPr>
          <w:p w:rsidR="00A42602" w:rsidRPr="00794519" w:rsidRDefault="008142C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8142CD" w:rsidP="003351F9">
            <w:r w:rsidRPr="00794519">
              <w:t xml:space="preserve">Тонометр </w:t>
            </w:r>
          </w:p>
        </w:tc>
        <w:tc>
          <w:tcPr>
            <w:tcW w:w="1096" w:type="dxa"/>
          </w:tcPr>
          <w:p w:rsidR="00A42602" w:rsidRPr="00794519" w:rsidRDefault="008142CD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8142CD" w:rsidP="003351F9">
            <w:pPr>
              <w:rPr>
                <w:b/>
              </w:rPr>
            </w:pPr>
            <w:r w:rsidRPr="00794519">
              <w:rPr>
                <w:b/>
              </w:rPr>
              <w:t>Модели:</w:t>
            </w:r>
          </w:p>
        </w:tc>
        <w:tc>
          <w:tcPr>
            <w:tcW w:w="1096" w:type="dxa"/>
          </w:tcPr>
          <w:p w:rsidR="00A42602" w:rsidRPr="00794519" w:rsidRDefault="00A42602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DA7EC3" w:rsidRPr="00794519" w:rsidRDefault="00DA7EC3" w:rsidP="003351F9"/>
        </w:tc>
        <w:tc>
          <w:tcPr>
            <w:tcW w:w="6960" w:type="dxa"/>
          </w:tcPr>
          <w:p w:rsidR="00DA7EC3" w:rsidRPr="00794519" w:rsidRDefault="00DA7EC3" w:rsidP="003351F9">
            <w:r w:rsidRPr="00794519">
              <w:t>Модели цветков различных семейств</w:t>
            </w:r>
          </w:p>
        </w:tc>
        <w:tc>
          <w:tcPr>
            <w:tcW w:w="1096" w:type="dxa"/>
          </w:tcPr>
          <w:p w:rsidR="00DA7EC3" w:rsidRPr="00794519" w:rsidRDefault="00DA7EC3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DA7EC3" w:rsidRPr="00794519" w:rsidRDefault="00DA7EC3" w:rsidP="003351F9"/>
        </w:tc>
        <w:tc>
          <w:tcPr>
            <w:tcW w:w="6960" w:type="dxa"/>
          </w:tcPr>
          <w:p w:rsidR="00DA7EC3" w:rsidRPr="00794519" w:rsidRDefault="00DA7EC3" w:rsidP="003351F9">
            <w:r w:rsidRPr="00794519">
              <w:t xml:space="preserve">Набор моделей органов человека </w:t>
            </w:r>
          </w:p>
        </w:tc>
        <w:tc>
          <w:tcPr>
            <w:tcW w:w="1096" w:type="dxa"/>
          </w:tcPr>
          <w:p w:rsidR="00DA7EC3" w:rsidRPr="00794519" w:rsidRDefault="00DA7EC3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DA7EC3" w:rsidRPr="00794519" w:rsidRDefault="00DA7EC3" w:rsidP="003351F9"/>
        </w:tc>
        <w:tc>
          <w:tcPr>
            <w:tcW w:w="6960" w:type="dxa"/>
          </w:tcPr>
          <w:p w:rsidR="00DA7EC3" w:rsidRPr="00794519" w:rsidRDefault="00DA7EC3" w:rsidP="003351F9">
            <w:r w:rsidRPr="00794519">
              <w:t xml:space="preserve">Торс человека </w:t>
            </w:r>
          </w:p>
        </w:tc>
        <w:tc>
          <w:tcPr>
            <w:tcW w:w="1096" w:type="dxa"/>
          </w:tcPr>
          <w:p w:rsidR="00DA7EC3" w:rsidRPr="00794519" w:rsidRDefault="00DA7EC3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A02235" w:rsidP="003351F9">
            <w:r w:rsidRPr="00794519">
              <w:t>Скелеты позвоночных животных</w:t>
            </w:r>
          </w:p>
        </w:tc>
        <w:tc>
          <w:tcPr>
            <w:tcW w:w="1096" w:type="dxa"/>
          </w:tcPr>
          <w:p w:rsidR="00A42602" w:rsidRPr="00794519" w:rsidRDefault="00A0223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A02235" w:rsidP="003351F9">
            <w:r w:rsidRPr="00794519">
              <w:t>Череп человека</w:t>
            </w:r>
          </w:p>
        </w:tc>
        <w:tc>
          <w:tcPr>
            <w:tcW w:w="1096" w:type="dxa"/>
          </w:tcPr>
          <w:p w:rsidR="00A42602" w:rsidRPr="00794519" w:rsidRDefault="00A0223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A02235" w:rsidP="003351F9">
            <w:r w:rsidRPr="00794519">
              <w:t>Митоз и мейоз клетки</w:t>
            </w:r>
          </w:p>
        </w:tc>
        <w:tc>
          <w:tcPr>
            <w:tcW w:w="1096" w:type="dxa"/>
          </w:tcPr>
          <w:p w:rsidR="00A42602" w:rsidRPr="00794519" w:rsidRDefault="00A0223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A02235" w:rsidP="003351F9">
            <w:r w:rsidRPr="00794519">
              <w:t>Цикл развития паразитических червей</w:t>
            </w:r>
          </w:p>
        </w:tc>
        <w:tc>
          <w:tcPr>
            <w:tcW w:w="1096" w:type="dxa"/>
          </w:tcPr>
          <w:p w:rsidR="00A42602" w:rsidRPr="00794519" w:rsidRDefault="00A02235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Муляжи: Плодовые тела шляпочных грибов</w:t>
            </w:r>
          </w:p>
        </w:tc>
        <w:tc>
          <w:tcPr>
            <w:tcW w:w="1096" w:type="dxa"/>
          </w:tcPr>
          <w:p w:rsidR="00A42602" w:rsidRPr="00794519" w:rsidRDefault="00020F8B" w:rsidP="00A532B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pPr>
              <w:rPr>
                <w:b/>
              </w:rPr>
            </w:pPr>
            <w:r w:rsidRPr="00794519">
              <w:rPr>
                <w:b/>
              </w:rPr>
              <w:t>Натуральные объекты:</w:t>
            </w:r>
          </w:p>
        </w:tc>
        <w:tc>
          <w:tcPr>
            <w:tcW w:w="1096" w:type="dxa"/>
          </w:tcPr>
          <w:p w:rsidR="00A42602" w:rsidRPr="00794519" w:rsidRDefault="00A42602" w:rsidP="00A532B9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Гербарии,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Набор микропрепаратов по разделу «Растения. Бактерии. Грибы. Лишайники»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Коллекции. Вредители сельскохозяйственных культур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Специализированная учебная мебель:</w:t>
            </w:r>
          </w:p>
        </w:tc>
        <w:tc>
          <w:tcPr>
            <w:tcW w:w="1096" w:type="dxa"/>
          </w:tcPr>
          <w:p w:rsidR="00A42602" w:rsidRPr="00794519" w:rsidRDefault="00A42602" w:rsidP="00020F8B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Доска аудиторная с магнитной поверхностью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Стол демонстрационный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Стол письменный для учителя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 xml:space="preserve">Стул для учителя 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Столы двухместные ученические в комплекте со стульями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9</w:t>
            </w:r>
          </w:p>
        </w:tc>
      </w:tr>
      <w:tr w:rsidR="003845EB" w:rsidRPr="00794519" w:rsidTr="00C827E8">
        <w:tc>
          <w:tcPr>
            <w:tcW w:w="1941" w:type="dxa"/>
          </w:tcPr>
          <w:p w:rsidR="00A42602" w:rsidRPr="00794519" w:rsidRDefault="00A42602" w:rsidP="003351F9"/>
        </w:tc>
        <w:tc>
          <w:tcPr>
            <w:tcW w:w="6960" w:type="dxa"/>
          </w:tcPr>
          <w:p w:rsidR="00A42602" w:rsidRPr="00794519" w:rsidRDefault="00020F8B" w:rsidP="003351F9">
            <w:r w:rsidRPr="00794519">
              <w:t>Шкафы секционные для оборудования</w:t>
            </w:r>
          </w:p>
        </w:tc>
        <w:tc>
          <w:tcPr>
            <w:tcW w:w="1096" w:type="dxa"/>
          </w:tcPr>
          <w:p w:rsidR="00A42602" w:rsidRPr="00794519" w:rsidRDefault="00020F8B" w:rsidP="00020F8B">
            <w:pPr>
              <w:jc w:val="center"/>
            </w:pPr>
            <w:r w:rsidRPr="00794519">
              <w:t>3</w:t>
            </w:r>
          </w:p>
        </w:tc>
      </w:tr>
      <w:tr w:rsidR="003845EB" w:rsidRPr="00794519" w:rsidTr="00C827E8">
        <w:tc>
          <w:tcPr>
            <w:tcW w:w="1941" w:type="dxa"/>
          </w:tcPr>
          <w:p w:rsidR="00486C48" w:rsidRPr="00794519" w:rsidRDefault="002E585A" w:rsidP="003351F9">
            <w:r w:rsidRPr="00794519">
              <w:t>Начальная школа</w:t>
            </w:r>
          </w:p>
        </w:tc>
        <w:tc>
          <w:tcPr>
            <w:tcW w:w="6960" w:type="dxa"/>
          </w:tcPr>
          <w:p w:rsidR="00486C48" w:rsidRPr="00794519" w:rsidRDefault="00486C48" w:rsidP="003351F9">
            <w:r w:rsidRPr="00794519">
              <w:t>Телевизор</w:t>
            </w:r>
          </w:p>
        </w:tc>
        <w:tc>
          <w:tcPr>
            <w:tcW w:w="1096" w:type="dxa"/>
          </w:tcPr>
          <w:p w:rsidR="00486C48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>
            <w:r w:rsidRPr="00794519">
              <w:t>Русский язык</w:t>
            </w:r>
          </w:p>
        </w:tc>
        <w:tc>
          <w:tcPr>
            <w:tcW w:w="6960" w:type="dxa"/>
          </w:tcPr>
          <w:p w:rsidR="00314A35" w:rsidRPr="00794519" w:rsidRDefault="00C232A7" w:rsidP="003351F9">
            <w:pPr>
              <w:jc w:val="both"/>
            </w:pPr>
            <w:r w:rsidRPr="00794519">
              <w:t xml:space="preserve">Таблиц: </w:t>
            </w:r>
            <w:r w:rsidR="00314A35" w:rsidRPr="00794519">
              <w:t>Алфавит. Написание личны</w:t>
            </w:r>
            <w:r w:rsidRPr="00794519">
              <w:t>х безударных окончаний глагола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Склонение имен прилагательных во множественном числе. Части речи. Обобщение.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Словосочетание.</w:t>
            </w:r>
            <w:r w:rsidR="00C232A7" w:rsidRPr="00794519">
              <w:t xml:space="preserve"> Морфологический разбор глагола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Фонетическ</w:t>
            </w:r>
            <w:r w:rsidR="00C232A7" w:rsidRPr="00794519">
              <w:t>ий разбор слова. Время глагола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Роль мягкого знака. Склонение име</w:t>
            </w:r>
            <w:r w:rsidR="00C232A7" w:rsidRPr="00794519">
              <w:t>н прилагательных женского рода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Морфологический разбор имени прилагате</w:t>
            </w:r>
            <w:r w:rsidR="00C232A7" w:rsidRPr="00794519">
              <w:t>льного. Разбор слова по составу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Морфологический разбор имени существительного. Безуд</w:t>
            </w:r>
            <w:r w:rsidR="00C232A7" w:rsidRPr="00794519">
              <w:t>арные личные окончания глагола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>Перенос слов. Раздел</w:t>
            </w:r>
            <w:r w:rsidR="00C232A7" w:rsidRPr="00794519">
              <w:t>ительные мягкие и твердые знаки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Третье склонение имен существительных.</w:t>
            </w:r>
            <w:r w:rsidR="00C232A7" w:rsidRPr="00794519">
              <w:t xml:space="preserve"> Звуки и буквы. Гласные звуки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Первое склонение имен существительных. Ли</w:t>
            </w:r>
            <w:r w:rsidR="00C232A7" w:rsidRPr="00794519">
              <w:t>чные местоимения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Звуки и буквы. Согласные звуки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Имя существительное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Согласные звуки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Правопис</w:t>
            </w:r>
            <w:r w:rsidR="00C232A7" w:rsidRPr="00794519">
              <w:t>ание безударных гласных в корне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Правописание согласных в корне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Гласные после ш</w:t>
            </w:r>
            <w:r w:rsidR="00C232A7" w:rsidRPr="00794519">
              <w:t>ипящих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Гласные звуки и буквы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Правописание предлогов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Члены предложения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C232A7" w:rsidP="003351F9">
            <w:r w:rsidRPr="00794519">
              <w:t>Сочетания букв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Комплект таблиц по русскому языку для начальной школы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pPr>
              <w:autoSpaceDE w:val="0"/>
              <w:autoSpaceDN w:val="0"/>
              <w:adjustRightInd w:val="0"/>
              <w:spacing w:line="252" w:lineRule="auto"/>
            </w:pPr>
            <w:r w:rsidRPr="00794519">
              <w:t>Электронный носитель: поурочные планы 3-4 классы. Русский язык.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>
            <w:r w:rsidRPr="00794519">
              <w:t xml:space="preserve">Математика </w:t>
            </w:r>
          </w:p>
        </w:tc>
        <w:tc>
          <w:tcPr>
            <w:tcW w:w="6960" w:type="dxa"/>
          </w:tcPr>
          <w:p w:rsidR="00314A35" w:rsidRPr="00794519" w:rsidRDefault="00C232A7" w:rsidP="003351F9">
            <w:r w:rsidRPr="00794519">
              <w:t>Решение задач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Умножение и деление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proofErr w:type="gramStart"/>
            <w:r w:rsidRPr="00794519">
              <w:t>Умножение  и</w:t>
            </w:r>
            <w:proofErr w:type="gramEnd"/>
            <w:r w:rsidRPr="00794519">
              <w:t xml:space="preserve"> деление с 1 и 0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Деление с остатком»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Таблица умножения и деления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 xml:space="preserve">Примеры </w:t>
            </w:r>
            <w:proofErr w:type="spellStart"/>
            <w:r w:rsidRPr="00794519">
              <w:t>внетабличного</w:t>
            </w:r>
            <w:proofErr w:type="spellEnd"/>
            <w:r w:rsidRPr="00794519">
              <w:t xml:space="preserve"> умножения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pPr>
              <w:jc w:val="both"/>
            </w:pPr>
            <w:r w:rsidRPr="00794519">
              <w:t xml:space="preserve">Примеры </w:t>
            </w:r>
            <w:proofErr w:type="spellStart"/>
            <w:r w:rsidRPr="00794519">
              <w:t>внетабличного</w:t>
            </w:r>
            <w:proofErr w:type="spellEnd"/>
            <w:r w:rsidRPr="00794519">
              <w:t xml:space="preserve"> деления д</w:t>
            </w:r>
            <w:r w:rsidR="00FB031D" w:rsidRPr="00794519">
              <w:t>вузначного числа на однозначное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Деление на двузначное число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Таблица сложения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Линейка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Треугольник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Циркуль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486C48" w:rsidRPr="00794519" w:rsidRDefault="00486C48" w:rsidP="003351F9"/>
        </w:tc>
        <w:tc>
          <w:tcPr>
            <w:tcW w:w="6960" w:type="dxa"/>
          </w:tcPr>
          <w:p w:rsidR="00486C48" w:rsidRPr="00794519" w:rsidRDefault="00486C48" w:rsidP="003351F9">
            <w:r w:rsidRPr="00794519">
              <w:t>Пособие «Счетно- информационное поле»</w:t>
            </w:r>
          </w:p>
        </w:tc>
        <w:tc>
          <w:tcPr>
            <w:tcW w:w="1096" w:type="dxa"/>
          </w:tcPr>
          <w:p w:rsidR="00486C48" w:rsidRPr="00794519" w:rsidRDefault="00314A35" w:rsidP="00314A35">
            <w:pPr>
              <w:jc w:val="center"/>
            </w:pPr>
            <w:r w:rsidRPr="00794519">
              <w:t>10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Комплект таблиц по математике для 2 класса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Комплект таблиц по математике для 24класса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Треугольник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Линейка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Карточки</w:t>
            </w:r>
          </w:p>
        </w:tc>
        <w:tc>
          <w:tcPr>
            <w:tcW w:w="1096" w:type="dxa"/>
          </w:tcPr>
          <w:p w:rsidR="005D6626" w:rsidRPr="00794519" w:rsidRDefault="005D6626" w:rsidP="00314A35">
            <w:pPr>
              <w:jc w:val="center"/>
            </w:pPr>
            <w:r w:rsidRPr="00794519">
              <w:t xml:space="preserve">Банк </w:t>
            </w:r>
          </w:p>
        </w:tc>
      </w:tr>
      <w:tr w:rsidR="003845EB" w:rsidRPr="00794519" w:rsidTr="00C827E8">
        <w:tc>
          <w:tcPr>
            <w:tcW w:w="1941" w:type="dxa"/>
          </w:tcPr>
          <w:p w:rsidR="00486C48" w:rsidRPr="00794519" w:rsidRDefault="002E585A" w:rsidP="003351F9">
            <w:r w:rsidRPr="00794519">
              <w:t>Окружающий мир</w:t>
            </w:r>
          </w:p>
        </w:tc>
        <w:tc>
          <w:tcPr>
            <w:tcW w:w="6960" w:type="dxa"/>
          </w:tcPr>
          <w:p w:rsidR="00486C48" w:rsidRPr="00794519" w:rsidRDefault="00FB031D" w:rsidP="003351F9">
            <w:r w:rsidRPr="00794519">
              <w:t xml:space="preserve">Таблицы: </w:t>
            </w:r>
            <w:r w:rsidR="00486C48" w:rsidRPr="00794519">
              <w:t>«Природные зоны России»</w:t>
            </w:r>
          </w:p>
        </w:tc>
        <w:tc>
          <w:tcPr>
            <w:tcW w:w="1096" w:type="dxa"/>
          </w:tcPr>
          <w:p w:rsidR="00486C48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 xml:space="preserve">Круговорот воды в природе 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Связь в живой природе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Тела, веще</w:t>
            </w:r>
            <w:r w:rsidR="00FB031D" w:rsidRPr="00794519">
              <w:t>ства, частицы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Деньги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Скелет, мышцы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Растениеводство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Животноводство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Распространение сем</w:t>
            </w:r>
            <w:r w:rsidR="00FB031D" w:rsidRPr="00794519">
              <w:t>ян. Развитие растения из семени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Грибы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Водоросли, мхи, папоротники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Размножение и развитие животных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Паукообразн</w:t>
            </w:r>
            <w:r w:rsidR="00FB031D" w:rsidRPr="00794519">
              <w:t>ые, земноводные, пресмыкающиеся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Формы земной повер</w:t>
            </w:r>
            <w:r w:rsidR="00FB031D" w:rsidRPr="00794519">
              <w:t>хности. Живая и неживая природа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Солнечная система. Планеты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Наземный и подземный транспорт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Явления пр</w:t>
            </w:r>
            <w:r w:rsidR="00FB031D" w:rsidRPr="00794519">
              <w:t>ироды в неживой и живой природе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Поверхность нашего края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Путешествие в космос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Созвездия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FB031D" w:rsidP="003351F9">
            <w:r w:rsidRPr="00794519">
              <w:t>Водный и воздушный транспорт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14A35" w:rsidRPr="00794519" w:rsidRDefault="00314A35" w:rsidP="003351F9"/>
        </w:tc>
        <w:tc>
          <w:tcPr>
            <w:tcW w:w="6960" w:type="dxa"/>
          </w:tcPr>
          <w:p w:rsidR="00314A35" w:rsidRPr="00794519" w:rsidRDefault="00314A35" w:rsidP="003351F9">
            <w:r w:rsidRPr="00794519">
              <w:t>Живая и неживая природа. Зима»</w:t>
            </w:r>
          </w:p>
        </w:tc>
        <w:tc>
          <w:tcPr>
            <w:tcW w:w="1096" w:type="dxa"/>
          </w:tcPr>
          <w:p w:rsidR="00314A35" w:rsidRPr="00794519" w:rsidRDefault="00314A35" w:rsidP="00314A35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Комплект таблиц для 2 класса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Комплект таблиц для 4 класса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 xml:space="preserve"> Физическая карта полушарий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План и рисунок местности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Карта. Природные зоны.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Карта. Растения и животные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Историческая карта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Глобус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Электронный носитель: Окружающий мир. 1-4 классы. Тесты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Муляжи овощей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Компас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5D6626" w:rsidP="003351F9">
            <w:r w:rsidRPr="00794519">
              <w:t>Коллекция хлопка</w:t>
            </w:r>
          </w:p>
        </w:tc>
        <w:tc>
          <w:tcPr>
            <w:tcW w:w="1096" w:type="dxa"/>
          </w:tcPr>
          <w:p w:rsidR="005D6626" w:rsidRPr="00794519" w:rsidRDefault="005D6626" w:rsidP="005D6626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3C5F47" w:rsidP="003351F9">
            <w:r w:rsidRPr="00794519">
              <w:t xml:space="preserve">Компьютер </w:t>
            </w:r>
          </w:p>
        </w:tc>
        <w:tc>
          <w:tcPr>
            <w:tcW w:w="1096" w:type="dxa"/>
          </w:tcPr>
          <w:p w:rsidR="005D6626" w:rsidRPr="00794519" w:rsidRDefault="003C5F47" w:rsidP="003C5F47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5D6626" w:rsidRPr="00794519" w:rsidRDefault="005D6626" w:rsidP="003351F9"/>
        </w:tc>
        <w:tc>
          <w:tcPr>
            <w:tcW w:w="6960" w:type="dxa"/>
          </w:tcPr>
          <w:p w:rsidR="005D6626" w:rsidRPr="00794519" w:rsidRDefault="003C5F47" w:rsidP="003351F9">
            <w:r w:rsidRPr="00794519">
              <w:t xml:space="preserve">Проектор </w:t>
            </w:r>
          </w:p>
        </w:tc>
        <w:tc>
          <w:tcPr>
            <w:tcW w:w="1096" w:type="dxa"/>
          </w:tcPr>
          <w:p w:rsidR="005D6626" w:rsidRPr="00794519" w:rsidRDefault="003C5F47" w:rsidP="003C5F47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>
            <w:r w:rsidRPr="00794519">
              <w:t>Литературное чтение</w:t>
            </w:r>
          </w:p>
        </w:tc>
        <w:tc>
          <w:tcPr>
            <w:tcW w:w="6960" w:type="dxa"/>
          </w:tcPr>
          <w:p w:rsidR="003C5F47" w:rsidRPr="00794519" w:rsidRDefault="003C5F47" w:rsidP="003351F9">
            <w:r w:rsidRPr="00794519">
              <w:t>Портреты поэтов и писателей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 xml:space="preserve">1 </w:t>
            </w:r>
            <w:proofErr w:type="spellStart"/>
            <w:r w:rsidRPr="00794519">
              <w:t>компл</w:t>
            </w:r>
            <w:proofErr w:type="spellEnd"/>
            <w:r w:rsidRPr="00794519">
              <w:t>.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/>
        </w:tc>
        <w:tc>
          <w:tcPr>
            <w:tcW w:w="6960" w:type="dxa"/>
          </w:tcPr>
          <w:p w:rsidR="003C5F47" w:rsidRPr="00794519" w:rsidRDefault="003C5F47" w:rsidP="003351F9">
            <w:r w:rsidRPr="00794519">
              <w:t>Предметные картинки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>23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/>
        </w:tc>
        <w:tc>
          <w:tcPr>
            <w:tcW w:w="6960" w:type="dxa"/>
          </w:tcPr>
          <w:p w:rsidR="003C5F47" w:rsidRPr="00794519" w:rsidRDefault="003C5F47" w:rsidP="003351F9">
            <w:r w:rsidRPr="00794519">
              <w:t xml:space="preserve">Репродукции </w:t>
            </w:r>
            <w:proofErr w:type="gramStart"/>
            <w:r w:rsidRPr="00794519">
              <w:t>картин  (</w:t>
            </w:r>
            <w:proofErr w:type="gramEnd"/>
            <w:r w:rsidRPr="00794519">
              <w:t>сказки)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>20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/>
        </w:tc>
        <w:tc>
          <w:tcPr>
            <w:tcW w:w="6960" w:type="dxa"/>
          </w:tcPr>
          <w:p w:rsidR="003C5F47" w:rsidRPr="00794519" w:rsidRDefault="003C5F47" w:rsidP="003351F9">
            <w:r w:rsidRPr="00794519">
              <w:t>Художественные книги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>12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/>
        </w:tc>
        <w:tc>
          <w:tcPr>
            <w:tcW w:w="6960" w:type="dxa"/>
          </w:tcPr>
          <w:p w:rsidR="003C5F47" w:rsidRPr="00794519" w:rsidRDefault="003C5F47" w:rsidP="003351F9">
            <w:r w:rsidRPr="00794519">
              <w:t>Портреты поэтов и писателей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>16</w:t>
            </w:r>
          </w:p>
        </w:tc>
      </w:tr>
      <w:tr w:rsidR="003845EB" w:rsidRPr="00794519" w:rsidTr="00C827E8">
        <w:tc>
          <w:tcPr>
            <w:tcW w:w="1941" w:type="dxa"/>
          </w:tcPr>
          <w:p w:rsidR="003C5F47" w:rsidRPr="00794519" w:rsidRDefault="003C5F47" w:rsidP="003351F9"/>
        </w:tc>
        <w:tc>
          <w:tcPr>
            <w:tcW w:w="6960" w:type="dxa"/>
          </w:tcPr>
          <w:p w:rsidR="003C5F47" w:rsidRPr="00794519" w:rsidRDefault="003C5F47" w:rsidP="003351F9">
            <w:r w:rsidRPr="00794519">
              <w:t>Предметные картинки</w:t>
            </w:r>
          </w:p>
        </w:tc>
        <w:tc>
          <w:tcPr>
            <w:tcW w:w="1096" w:type="dxa"/>
          </w:tcPr>
          <w:p w:rsidR="003C5F47" w:rsidRPr="00794519" w:rsidRDefault="003C5F47" w:rsidP="003351F9">
            <w:pPr>
              <w:jc w:val="center"/>
            </w:pPr>
            <w:r w:rsidRPr="00794519">
              <w:t>23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>
            <w:r w:rsidRPr="00794519">
              <w:t>ОБЖ</w:t>
            </w:r>
          </w:p>
        </w:tc>
        <w:tc>
          <w:tcPr>
            <w:tcW w:w="6960" w:type="dxa"/>
          </w:tcPr>
          <w:p w:rsidR="00761D97" w:rsidRPr="00794519" w:rsidRDefault="00761D97" w:rsidP="003351F9">
            <w:pPr>
              <w:jc w:val="both"/>
            </w:pPr>
            <w:r w:rsidRPr="00794519">
              <w:t>Комплект таблиц «Безопасное поведение школьников»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/>
        </w:tc>
        <w:tc>
          <w:tcPr>
            <w:tcW w:w="6960" w:type="dxa"/>
          </w:tcPr>
          <w:p w:rsidR="00761D97" w:rsidRPr="00794519" w:rsidRDefault="00761D97" w:rsidP="003351F9">
            <w:pPr>
              <w:jc w:val="both"/>
            </w:pPr>
            <w:r w:rsidRPr="00794519">
              <w:t>Плакат. Знаки дорожного движения. 45х60 8шт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/>
        </w:tc>
        <w:tc>
          <w:tcPr>
            <w:tcW w:w="6960" w:type="dxa"/>
          </w:tcPr>
          <w:p w:rsidR="00761D97" w:rsidRPr="00794519" w:rsidRDefault="00761D97" w:rsidP="003351F9">
            <w:pPr>
              <w:jc w:val="both"/>
            </w:pPr>
            <w:r w:rsidRPr="00794519">
              <w:t>Символы России и Вооруженных сил.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/>
        </w:tc>
        <w:tc>
          <w:tcPr>
            <w:tcW w:w="6960" w:type="dxa"/>
          </w:tcPr>
          <w:p w:rsidR="00761D97" w:rsidRPr="00794519" w:rsidRDefault="00761D97" w:rsidP="003351F9">
            <w:r w:rsidRPr="00794519">
              <w:t xml:space="preserve"> Набор таблиц по ОБЖ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/>
        </w:tc>
        <w:tc>
          <w:tcPr>
            <w:tcW w:w="6960" w:type="dxa"/>
          </w:tcPr>
          <w:p w:rsidR="00761D97" w:rsidRPr="00794519" w:rsidRDefault="00761D97" w:rsidP="003351F9">
            <w:r w:rsidRPr="00794519">
              <w:t xml:space="preserve">Противохимический пакет 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761D97" w:rsidRPr="00794519" w:rsidRDefault="00761D97" w:rsidP="003351F9"/>
        </w:tc>
        <w:tc>
          <w:tcPr>
            <w:tcW w:w="6960" w:type="dxa"/>
          </w:tcPr>
          <w:p w:rsidR="00761D97" w:rsidRPr="00794519" w:rsidRDefault="00761D97" w:rsidP="003351F9">
            <w:r w:rsidRPr="00794519">
              <w:t>Противогаз</w:t>
            </w:r>
          </w:p>
        </w:tc>
        <w:tc>
          <w:tcPr>
            <w:tcW w:w="1096" w:type="dxa"/>
          </w:tcPr>
          <w:p w:rsidR="00761D97" w:rsidRPr="00794519" w:rsidRDefault="00761D97" w:rsidP="003351F9">
            <w:pPr>
              <w:jc w:val="center"/>
            </w:pPr>
            <w:r w:rsidRPr="00794519">
              <w:t>10</w:t>
            </w:r>
          </w:p>
        </w:tc>
      </w:tr>
      <w:tr w:rsidR="003845EB" w:rsidRPr="007B6E53" w:rsidTr="00C827E8">
        <w:tc>
          <w:tcPr>
            <w:tcW w:w="1941" w:type="dxa"/>
          </w:tcPr>
          <w:p w:rsidR="003845EB" w:rsidRPr="003845EB" w:rsidRDefault="003845EB" w:rsidP="003845EB">
            <w:r w:rsidRPr="003845EB">
              <w:t>Технология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Швейные машины (механические)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3</w:t>
            </w:r>
          </w:p>
        </w:tc>
      </w:tr>
      <w:tr w:rsidR="003845EB" w:rsidRPr="007B6E53" w:rsidTr="00C827E8">
        <w:tc>
          <w:tcPr>
            <w:tcW w:w="1941" w:type="dxa"/>
          </w:tcPr>
          <w:p w:rsidR="003845EB" w:rsidRPr="007B6E53" w:rsidRDefault="003845EB" w:rsidP="003845EB">
            <w:pPr>
              <w:rPr>
                <w:color w:val="FF0000"/>
              </w:rPr>
            </w:pP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Таблицы «Кройка и шитье»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B6E53" w:rsidTr="00C827E8">
        <w:tc>
          <w:tcPr>
            <w:tcW w:w="1941" w:type="dxa"/>
          </w:tcPr>
          <w:p w:rsidR="003845EB" w:rsidRPr="007B6E53" w:rsidRDefault="003845EB" w:rsidP="003845EB">
            <w:pPr>
              <w:rPr>
                <w:color w:val="FF0000"/>
              </w:rPr>
            </w:pP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ниток и иголок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>Физическая культура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Маты гимнастические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4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Стенка гимнастическая шведская 6 </w:t>
            </w:r>
            <w:proofErr w:type="spellStart"/>
            <w:r w:rsidRPr="00794519">
              <w:t>секц</w:t>
            </w:r>
            <w:proofErr w:type="spellEnd"/>
            <w:r w:rsidRPr="00794519">
              <w:t>.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13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Бревно гимнастическое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5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Брусья гимнастические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Конь гимнастический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Стол теннисный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Козел гимнастический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Канат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Набор </w:t>
            </w:r>
            <w:proofErr w:type="spellStart"/>
            <w:r w:rsidRPr="00794519">
              <w:t>спорт.оборудования</w:t>
            </w:r>
            <w:proofErr w:type="spellEnd"/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>ИЗО и МХК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Диск «Мировая художественная культура»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Диск «Третьяковская галерея»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Диск «Православная культура»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Диск «Виртуальная галерея»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Репродукция картин «Третьяковская галерея»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 xml:space="preserve">Музыка 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Комплект плакатов «Изображение музыкальных инструментов!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Комплектов портретов композиторов-классиков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Музыкальный центр 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Комплект фонограммы для слушания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DWD диски «Музыкальная копилка»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 xml:space="preserve">Информатика 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Принтер 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Экран (на штативе или настенный)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Мультимедиа проектор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ПК – рабочее место учителя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ПК – рабочее место ученика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5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Веб-камера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Микрофон, наушники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Сканер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Источник бесперебойного питания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3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Комплект сетевого оборудования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Комплект оборудования для подключения к сети Интернет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Методические пособия для учителя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Практикум по информатике для основной школы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3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Научная, научно-популярная литература по информатике, периодические издания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5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Справочные пособия (справочники. энциклопедии и пр.)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10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Дидактические материалы по всем курсам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3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Архитектура компьютера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Информация и информационные процессы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Представление информации (дискретизация)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Моделирование, формализация, алгоритмизация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Программирование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Системы счисления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Программное обеспечение для выхода в Интернет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Клавиатурный тренажер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5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Комплекты презентационных слайдов по всем разделам курса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Преобразование информации в компьютере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470A4F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r w:rsidRPr="00794519">
              <w:t>Информационные сети и передача информации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 xml:space="preserve">Химия 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Комплект портретов ученых-химиков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Периодическая система химических элементов </w:t>
            </w:r>
            <w:proofErr w:type="spellStart"/>
            <w:r w:rsidRPr="00794519">
              <w:t>Д.И.Менделеева</w:t>
            </w:r>
            <w:proofErr w:type="spellEnd"/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Таблица «Растворимость солей, кислот и оснований в воде»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Серия таблиц по </w:t>
            </w:r>
            <w:proofErr w:type="gramStart"/>
            <w:r w:rsidRPr="00794519">
              <w:t>химическим  производствам</w:t>
            </w:r>
            <w:proofErr w:type="gramEnd"/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Нагревательные приборы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посуды и принадлежностей для демонстрационных опытов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Штатив для демонстрационных пробирок ПХ-21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15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Штатив металлический ШЛБ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флаконов для хранения растворов реактивов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Аппарат для получения газов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посуды и принадлежностей для ученического эксперимента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банок для хранения твердых реактивов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пробирок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кристаллических решеток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Коллекция «Минералы и горные породы»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Коллекция «Топливо»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1ОС «Кислоты»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2 ОС «Кислоты»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3ОС «Гидроксиды»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5 ОС «Металлы»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6 ОС «Щелочные и щелочноземельные металлы»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8 ОС «Галогены»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9 ОС «Галогениды»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10 ОС «Сульфаты. Сульфиты. Сульфиды»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11 ОС «Карбонаты»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12 ОС «Фосфаты. Силикаты»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13 ОС «Ацетаты. Роданиды. Соединения железа»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14 ОС «Соединения марганца»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15 ОС «Соединения хрома»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16 ОС «Нитраты»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17 ОС «Индикаторы»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18 ОС «Минеральные удобрения»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№ 20 ОС «Кислородосодержащие органические соединения»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Видеофильмы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5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 xml:space="preserve">Физика 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Термометр 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Штативы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Цилиндры измерительные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грузов по механике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Калориметры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Амперметры лабораторные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Вольтметры лабораторные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Ключи замыкания тока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Комплекты проводов соединительных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Набор прямых и дугообразных магнитов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Набор по электролизу 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Реостаты ползунковые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Спектроскоп лабораторный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Весы технические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Генератор низкой частоты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Источник питания для практикума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Осциллограф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Барометр-анероид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Ареометр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Манометр механический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Метроном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Психрометр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Термометр жидкостный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Прибор для демонстрации законов механики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Камертоны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Машина волновая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proofErr w:type="gramStart"/>
            <w:r w:rsidRPr="00794519">
              <w:t>Призма</w:t>
            </w:r>
            <w:proofErr w:type="gramEnd"/>
            <w:r w:rsidRPr="00794519">
              <w:t xml:space="preserve"> наклоняющаяся с отвесом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Модель двигателя внутреннего сгорания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Модель броуновского движения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Конденсатор разборный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Батарея конденсаторов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Прибор для изучения правила Ленца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Серия таблиц «Квантовая физика»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Серия таблиц «Электростатика»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 xml:space="preserve">Мультимедийные программы: Уроки физики 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672732">
        <w:tc>
          <w:tcPr>
            <w:tcW w:w="1941" w:type="dxa"/>
          </w:tcPr>
          <w:p w:rsidR="003845EB" w:rsidRPr="00794519" w:rsidRDefault="003845EB" w:rsidP="003845EB"/>
        </w:tc>
        <w:tc>
          <w:tcPr>
            <w:tcW w:w="6960" w:type="dxa"/>
          </w:tcPr>
          <w:p w:rsidR="003845EB" w:rsidRPr="00794519" w:rsidRDefault="003845EB" w:rsidP="003845EB">
            <w:pPr>
              <w:jc w:val="both"/>
            </w:pPr>
            <w:r w:rsidRPr="00794519">
              <w:t>Лабораторный практикум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845EB" w:rsidRPr="00794519" w:rsidRDefault="003845EB" w:rsidP="003845EB">
            <w:pPr>
              <w:jc w:val="center"/>
            </w:pPr>
            <w:r w:rsidRPr="00794519">
              <w:t>1</w:t>
            </w:r>
          </w:p>
        </w:tc>
      </w:tr>
      <w:tr w:rsidR="003845EB" w:rsidRPr="00794519" w:rsidTr="00C827E8">
        <w:tc>
          <w:tcPr>
            <w:tcW w:w="1941" w:type="dxa"/>
          </w:tcPr>
          <w:p w:rsidR="003845EB" w:rsidRPr="00794519" w:rsidRDefault="003845EB" w:rsidP="003845EB">
            <w:r w:rsidRPr="00794519">
              <w:t xml:space="preserve">География </w:t>
            </w:r>
          </w:p>
        </w:tc>
        <w:tc>
          <w:tcPr>
            <w:tcW w:w="6960" w:type="dxa"/>
          </w:tcPr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.Комплект</w:t>
            </w:r>
            <w:proofErr w:type="gramEnd"/>
            <w:r w:rsidRPr="00794519">
              <w:t xml:space="preserve"> видеофильмов для кабинета географии 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Слайд-альбомы </w:t>
            </w:r>
            <w:proofErr w:type="gramStart"/>
            <w:r w:rsidRPr="00794519">
              <w:t>–«</w:t>
            </w:r>
            <w:proofErr w:type="gramEnd"/>
            <w:r w:rsidRPr="00794519">
              <w:t xml:space="preserve">Население мира», «Стихии Земли», « Минералы и горные породы, « Ландшафты Земли», 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Комплект </w:t>
            </w:r>
            <w:proofErr w:type="spellStart"/>
            <w:r w:rsidRPr="00794519">
              <w:t>демонстр</w:t>
            </w:r>
            <w:proofErr w:type="spellEnd"/>
            <w:r w:rsidRPr="00794519">
              <w:t>. материалов – (</w:t>
            </w:r>
            <w:proofErr w:type="spellStart"/>
            <w:proofErr w:type="gramStart"/>
            <w:r w:rsidRPr="00794519">
              <w:t>фолий</w:t>
            </w:r>
            <w:proofErr w:type="spellEnd"/>
            <w:r w:rsidRPr="00794519">
              <w:t xml:space="preserve">  )</w:t>
            </w:r>
            <w:proofErr w:type="gramEnd"/>
            <w:r w:rsidRPr="00794519">
              <w:t xml:space="preserve"> по курсу географии.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Компас </w:t>
            </w:r>
            <w:proofErr w:type="gramStart"/>
            <w:r w:rsidRPr="00794519">
              <w:t>ученический  «</w:t>
            </w:r>
            <w:proofErr w:type="gramEnd"/>
            <w:r w:rsidRPr="00794519">
              <w:t xml:space="preserve"> Азимут»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Метеостанция </w:t>
            </w:r>
            <w:proofErr w:type="gramStart"/>
            <w:r w:rsidRPr="00794519">
              <w:t>окольная  учебная</w:t>
            </w:r>
            <w:proofErr w:type="gramEnd"/>
            <w:r w:rsidRPr="00794519">
              <w:t xml:space="preserve"> 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Барометр .</w:t>
            </w:r>
            <w:proofErr w:type="gramEnd"/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Глобусы  физические</w:t>
            </w:r>
            <w:proofErr w:type="gramEnd"/>
            <w:r w:rsidRPr="00794519">
              <w:t>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Электронный атлас.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Гербарии растений Природных зон.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Коллекция горных пород и минералов.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Таблицы по </w:t>
            </w:r>
            <w:proofErr w:type="gramStart"/>
            <w:r w:rsidRPr="00794519">
              <w:t>курсу  географии</w:t>
            </w:r>
            <w:proofErr w:type="gramEnd"/>
          </w:p>
          <w:p w:rsidR="003845EB" w:rsidRPr="00794519" w:rsidRDefault="003845EB" w:rsidP="003845EB">
            <w:pPr>
              <w:pBdr>
                <w:between w:val="single" w:sz="4" w:space="1" w:color="auto"/>
              </w:pBdr>
              <w:rPr>
                <w:b/>
              </w:rPr>
            </w:pPr>
            <w:r w:rsidRPr="00794519">
              <w:rPr>
                <w:b/>
              </w:rPr>
              <w:t>Карты мира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Великие географические открытия.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Зоогеографическая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lastRenderedPageBreak/>
              <w:t>Мировой океан.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Климатическая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Природные зоны.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Почвы .</w:t>
            </w:r>
            <w:proofErr w:type="gramEnd"/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Строение земной коры.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  <w:rPr>
                <w:b/>
              </w:rPr>
            </w:pPr>
            <w:r w:rsidRPr="00794519">
              <w:rPr>
                <w:b/>
              </w:rPr>
              <w:t>Карты материков.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Австралия и Океания.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spellStart"/>
            <w:r w:rsidRPr="00794519">
              <w:t>Европа.Политическая</w:t>
            </w:r>
            <w:proofErr w:type="spellEnd"/>
            <w:r w:rsidRPr="00794519">
              <w:t xml:space="preserve">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Северная Америка. </w:t>
            </w:r>
            <w:proofErr w:type="gramStart"/>
            <w:r w:rsidRPr="00794519">
              <w:t>Физическая  карта</w:t>
            </w:r>
            <w:proofErr w:type="gramEnd"/>
            <w:r w:rsidRPr="00794519">
              <w:t>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Антарктида .Комплексная</w:t>
            </w:r>
            <w:proofErr w:type="gramEnd"/>
            <w:r w:rsidRPr="00794519">
              <w:t xml:space="preserve">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Арктика .Комплексная</w:t>
            </w:r>
            <w:proofErr w:type="gramEnd"/>
            <w:r w:rsidRPr="00794519">
              <w:t xml:space="preserve">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Южная Америка. Политическая и физическая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Африка. Политическая и физическая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Евразия. Политическая и физическая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Северная Америка. Социально-экономическая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Африка.  Социально-экономическая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Австралия и Новая Зеландия</w:t>
            </w:r>
            <w:proofErr w:type="gramStart"/>
            <w:r w:rsidRPr="00794519">
              <w:t>. .</w:t>
            </w:r>
            <w:proofErr w:type="gramEnd"/>
            <w:r w:rsidRPr="00794519">
              <w:t xml:space="preserve">  Социально-экономическая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Размещение </w:t>
            </w:r>
            <w:proofErr w:type="gramStart"/>
            <w:r w:rsidRPr="00794519">
              <w:t>населения .</w:t>
            </w:r>
            <w:proofErr w:type="gramEnd"/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Народы.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  <w:rPr>
                <w:b/>
              </w:rPr>
            </w:pPr>
            <w:r w:rsidRPr="00794519">
              <w:rPr>
                <w:b/>
              </w:rPr>
              <w:t>Карты России.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Агроклиматические ресурсы.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Геологическая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Водные ресурсы.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Земельные ресурсы.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Климатическая.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Природные зоны.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Почвы.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Карта растительности.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Тектоника и минеральные ресурсы.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Народы и религии.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Народы.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 Размещение населения.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spellStart"/>
            <w:r w:rsidRPr="00794519">
              <w:t>Социално</w:t>
            </w:r>
            <w:proofErr w:type="spellEnd"/>
            <w:r w:rsidRPr="00794519">
              <w:t>-экономическая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Агропромышленный комплекс.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Машиностроение и металлообработка.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Топливная промышленность.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 xml:space="preserve">Химическая и </w:t>
            </w:r>
            <w:proofErr w:type="spellStart"/>
            <w:r w:rsidRPr="00794519">
              <w:t>нефтехимичесакя</w:t>
            </w:r>
            <w:proofErr w:type="spellEnd"/>
            <w:r w:rsidRPr="00794519">
              <w:t xml:space="preserve"> промышленность.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Черная и Цветная металлургия.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spellStart"/>
            <w:r w:rsidRPr="00794519">
              <w:t>Элекроэнергетика</w:t>
            </w:r>
            <w:proofErr w:type="spellEnd"/>
            <w:r w:rsidRPr="00794519">
              <w:t>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Экологические проблемы.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Центральная Россия.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Урал.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Поволжье.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lastRenderedPageBreak/>
              <w:t>Западная Сибирь.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Восточная Сибирь. 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Дальний Восток. Физическая и комплексная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Северный Кавказ.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Политико- административная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Строение земной коры.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Машиностроение и металлообработка.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Месторождение полезных ископаемых.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Климат.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Почвенная карта.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Природные Зоны.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Российская Федерация.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Россия и сопредельные государства.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Тектоника и минеральные ресурсы.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r w:rsidRPr="00794519">
              <w:t>Природные зоны Мира. –электронный учебник.</w:t>
            </w:r>
          </w:p>
          <w:p w:rsidR="003845EB" w:rsidRPr="00794519" w:rsidRDefault="003845EB" w:rsidP="003845EB">
            <w:pPr>
              <w:pBdr>
                <w:between w:val="single" w:sz="4" w:space="1" w:color="auto"/>
              </w:pBdr>
            </w:pPr>
            <w:proofErr w:type="gramStart"/>
            <w:r w:rsidRPr="00794519">
              <w:t>Модель  Солнечной</w:t>
            </w:r>
            <w:proofErr w:type="gramEnd"/>
            <w:r w:rsidRPr="00794519">
              <w:t xml:space="preserve"> системы.</w:t>
            </w:r>
          </w:p>
        </w:tc>
        <w:tc>
          <w:tcPr>
            <w:tcW w:w="1096" w:type="dxa"/>
          </w:tcPr>
          <w:p w:rsidR="003845EB" w:rsidRPr="00794519" w:rsidRDefault="003845EB" w:rsidP="003845EB">
            <w:pPr>
              <w:spacing w:line="276" w:lineRule="auto"/>
            </w:pPr>
            <w:r w:rsidRPr="00794519">
              <w:lastRenderedPageBreak/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20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8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lastRenderedPageBreak/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lastRenderedPageBreak/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  <w:p w:rsidR="003845EB" w:rsidRPr="00794519" w:rsidRDefault="003845EB" w:rsidP="003845EB">
            <w:pPr>
              <w:spacing w:line="276" w:lineRule="auto"/>
              <w:jc w:val="center"/>
            </w:pPr>
            <w:r w:rsidRPr="00794519">
              <w:t>1</w:t>
            </w:r>
          </w:p>
        </w:tc>
      </w:tr>
    </w:tbl>
    <w:p w:rsidR="00250304" w:rsidRPr="00794519" w:rsidRDefault="00250304" w:rsidP="003D7009">
      <w:pPr>
        <w:shd w:val="clear" w:color="auto" w:fill="FFFFFF"/>
        <w:tabs>
          <w:tab w:val="left" w:pos="284"/>
        </w:tabs>
        <w:spacing w:before="120" w:line="360" w:lineRule="auto"/>
        <w:ind w:firstLine="284"/>
      </w:pPr>
      <w:r w:rsidRPr="00794519">
        <w:rPr>
          <w:b/>
          <w:bCs/>
          <w:spacing w:val="-2"/>
        </w:rPr>
        <w:lastRenderedPageBreak/>
        <w:t>4.5. Материально-техническая база ОУ</w:t>
      </w:r>
    </w:p>
    <w:p w:rsidR="00250304" w:rsidRPr="00794519" w:rsidRDefault="00250304" w:rsidP="003D7009">
      <w:pPr>
        <w:shd w:val="clear" w:color="auto" w:fill="FFFFFF"/>
        <w:tabs>
          <w:tab w:val="left" w:pos="284"/>
        </w:tabs>
        <w:spacing w:line="360" w:lineRule="auto"/>
        <w:ind w:firstLine="284"/>
      </w:pPr>
      <w:r w:rsidRPr="00794519">
        <w:t>4.5.1. Здани</w:t>
      </w:r>
      <w:r w:rsidR="00E33EBE" w:rsidRPr="00794519">
        <w:t>е</w:t>
      </w:r>
    </w:p>
    <w:p w:rsidR="00250304" w:rsidRPr="00794519" w:rsidRDefault="005B3559" w:rsidP="003D7009">
      <w:pPr>
        <w:shd w:val="clear" w:color="auto" w:fill="FFFFFF"/>
        <w:tabs>
          <w:tab w:val="left" w:pos="284"/>
        </w:tabs>
        <w:spacing w:line="360" w:lineRule="auto"/>
        <w:ind w:firstLine="284"/>
        <w:jc w:val="right"/>
        <w:rPr>
          <w:b/>
          <w:bCs/>
          <w:spacing w:val="-5"/>
        </w:rPr>
      </w:pPr>
      <w:r w:rsidRPr="00794519">
        <w:rPr>
          <w:b/>
          <w:bCs/>
          <w:spacing w:val="-5"/>
        </w:rPr>
        <w:t>Таблица 15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855"/>
      </w:tblGrid>
      <w:tr w:rsidR="00794519" w:rsidRPr="00794519" w:rsidTr="00794519">
        <w:trPr>
          <w:trHeight w:val="4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E33EBE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Тип здания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3A018E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 xml:space="preserve">Типовое </w:t>
            </w:r>
          </w:p>
        </w:tc>
      </w:tr>
      <w:tr w:rsidR="00794519" w:rsidRPr="00794519" w:rsidTr="00794519">
        <w:trPr>
          <w:trHeight w:hRule="exact" w:val="4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E33EBE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Общая площадь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597C5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 xml:space="preserve">1537,8 </w:t>
            </w:r>
          </w:p>
        </w:tc>
      </w:tr>
      <w:tr w:rsidR="00794519" w:rsidRPr="00794519" w:rsidTr="00794519">
        <w:trPr>
          <w:trHeight w:hRule="exact" w:val="22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E33EBE" w:rsidP="00413D1E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80"/>
            </w:pPr>
            <w:r w:rsidRPr="00794519">
              <w:t>Право на здание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794519" w:rsidRDefault="00794519" w:rsidP="00794519">
            <w:pPr>
              <w:jc w:val="both"/>
            </w:pPr>
            <w:r w:rsidRPr="00794519">
              <w:t>Свидетельство о государственной регистрации права на имущество:</w:t>
            </w:r>
          </w:p>
          <w:p w:rsidR="00794519" w:rsidRPr="00794519" w:rsidRDefault="00794519" w:rsidP="00794519">
            <w:pPr>
              <w:jc w:val="both"/>
            </w:pPr>
            <w:r w:rsidRPr="00794519">
              <w:t xml:space="preserve"> серия 61 АЖ № 745635 выдано 28.12. 2011 г. </w:t>
            </w:r>
            <w:proofErr w:type="gramStart"/>
            <w:r w:rsidRPr="00794519">
              <w:t>Управлением  Федеральной</w:t>
            </w:r>
            <w:proofErr w:type="gramEnd"/>
            <w:r w:rsidRPr="00794519">
              <w:t xml:space="preserve"> службы государственной регистрации кадастра и картографии по Ростовской области; </w:t>
            </w:r>
          </w:p>
          <w:p w:rsidR="00794519" w:rsidRPr="00794519" w:rsidRDefault="00794519" w:rsidP="00794519">
            <w:pPr>
              <w:jc w:val="both"/>
            </w:pPr>
            <w:r w:rsidRPr="00794519">
              <w:t xml:space="preserve">серия 61 АЖ № 883130 выдано 19.06. 2012 г. </w:t>
            </w:r>
            <w:proofErr w:type="gramStart"/>
            <w:r w:rsidRPr="00794519">
              <w:t>Управлением  Федеральной</w:t>
            </w:r>
            <w:proofErr w:type="gramEnd"/>
            <w:r w:rsidRPr="00794519">
              <w:t xml:space="preserve"> службы государственной регистрации кадастра и картографии по Ростовской области; </w:t>
            </w:r>
          </w:p>
          <w:p w:rsidR="00E33EBE" w:rsidRPr="00794519" w:rsidRDefault="00E33EBE" w:rsidP="00597C57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7"/>
            </w:pPr>
          </w:p>
        </w:tc>
      </w:tr>
      <w:tr w:rsidR="00794519" w:rsidRPr="00794519" w:rsidTr="00794519">
        <w:trPr>
          <w:trHeight w:hRule="exact"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E33EBE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794519">
              <w:t>Филиалы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EBE" w:rsidRPr="00794519" w:rsidRDefault="00E33EBE" w:rsidP="00E33EBE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</w:pPr>
            <w:r w:rsidRPr="00794519">
              <w:t>нет</w:t>
            </w:r>
          </w:p>
        </w:tc>
      </w:tr>
    </w:tbl>
    <w:p w:rsidR="009B06F8" w:rsidRPr="009120A7" w:rsidRDefault="009B06F8" w:rsidP="00A243B0">
      <w:pPr>
        <w:shd w:val="clear" w:color="auto" w:fill="FFFFFF"/>
        <w:tabs>
          <w:tab w:val="left" w:pos="284"/>
        </w:tabs>
        <w:spacing w:before="557"/>
        <w:ind w:firstLine="284"/>
      </w:pPr>
      <w:r w:rsidRPr="009120A7">
        <w:rPr>
          <w:b/>
          <w:bCs/>
          <w:lang w:val="en-US"/>
        </w:rPr>
        <w:t>V</w:t>
      </w:r>
      <w:r w:rsidRPr="009120A7">
        <w:rPr>
          <w:b/>
          <w:bCs/>
        </w:rPr>
        <w:t xml:space="preserve"> раздел. Сведения об уровне подготовки выпускников 9,11 (12) классов</w:t>
      </w:r>
    </w:p>
    <w:p w:rsidR="009B06F8" w:rsidRPr="009120A7" w:rsidRDefault="009B06F8" w:rsidP="00A243B0">
      <w:pPr>
        <w:numPr>
          <w:ilvl w:val="1"/>
          <w:numId w:val="30"/>
        </w:numPr>
        <w:shd w:val="clear" w:color="auto" w:fill="FFFFFF"/>
        <w:tabs>
          <w:tab w:val="left" w:pos="284"/>
        </w:tabs>
      </w:pPr>
      <w:r w:rsidRPr="009120A7">
        <w:rPr>
          <w:b/>
          <w:bCs/>
        </w:rPr>
        <w:t>Результаты итоговой аттестации выпускников 9,11 (12) классов</w:t>
      </w:r>
    </w:p>
    <w:p w:rsidR="009B06F8" w:rsidRPr="009120A7" w:rsidRDefault="009B06F8" w:rsidP="00A243B0">
      <w:pPr>
        <w:shd w:val="clear" w:color="auto" w:fill="FFFFFF"/>
        <w:tabs>
          <w:tab w:val="left" w:pos="284"/>
        </w:tabs>
        <w:ind w:right="72" w:firstLine="284"/>
        <w:jc w:val="right"/>
      </w:pPr>
      <w:r w:rsidRPr="009120A7">
        <w:rPr>
          <w:b/>
          <w:bCs/>
          <w:spacing w:val="-3"/>
        </w:rPr>
        <w:t xml:space="preserve">Таблица </w:t>
      </w:r>
      <w:r w:rsidR="00F42FE3" w:rsidRPr="009120A7">
        <w:rPr>
          <w:b/>
          <w:bCs/>
          <w:spacing w:val="-3"/>
        </w:rPr>
        <w:t>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1747"/>
        <w:gridCol w:w="1560"/>
        <w:gridCol w:w="1479"/>
        <w:gridCol w:w="1594"/>
        <w:gridCol w:w="1632"/>
      </w:tblGrid>
      <w:tr w:rsidR="009120A7" w:rsidRPr="009120A7">
        <w:trPr>
          <w:trHeight w:val="33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right="269" w:firstLine="284"/>
            </w:pPr>
            <w:r w:rsidRPr="009120A7">
              <w:t>Годы выпуска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right="14" w:firstLine="284"/>
            </w:pPr>
            <w:r w:rsidRPr="009120A7">
              <w:rPr>
                <w:spacing w:val="-1"/>
              </w:rPr>
              <w:t xml:space="preserve">Количество </w:t>
            </w:r>
            <w:r w:rsidRPr="009120A7">
              <w:rPr>
                <w:spacing w:val="-3"/>
              </w:rPr>
              <w:t>выпускников</w:t>
            </w:r>
          </w:p>
        </w:tc>
        <w:tc>
          <w:tcPr>
            <w:tcW w:w="6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Результаты итоговой аттестации</w:t>
            </w:r>
          </w:p>
        </w:tc>
      </w:tr>
      <w:tr w:rsidR="009120A7" w:rsidRPr="009120A7">
        <w:trPr>
          <w:trHeight w:hRule="exact" w:val="453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9B06F8" w:rsidRPr="009120A7" w:rsidRDefault="009B06F8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  <w:p w:rsidR="009B06F8" w:rsidRPr="009120A7" w:rsidRDefault="009B06F8" w:rsidP="00AA423D">
            <w:pPr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rPr>
                <w:spacing w:val="-4"/>
              </w:rPr>
              <w:t>аттестовано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rPr>
                <w:b/>
                <w:bCs/>
              </w:rPr>
              <w:t>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«4 и 5»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rPr>
                <w:b/>
                <w:bCs/>
              </w:rPr>
              <w:t>%</w:t>
            </w:r>
          </w:p>
        </w:tc>
      </w:tr>
      <w:tr w:rsidR="009120A7" w:rsidRPr="009120A7">
        <w:trPr>
          <w:trHeight w:hRule="exact" w:val="262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t>200</w:t>
            </w:r>
            <w:r w:rsidR="00990FE4" w:rsidRPr="009120A7">
              <w:t>8</w:t>
            </w:r>
          </w:p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3B2D1C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 xml:space="preserve">. – </w:t>
            </w:r>
            <w:r w:rsidR="004C7E28" w:rsidRPr="009120A7">
              <w:t>10</w:t>
            </w:r>
            <w:r w:rsidRPr="009120A7">
              <w:t>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4C7E2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4C7E2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4C7E2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40</w:t>
            </w:r>
          </w:p>
        </w:tc>
      </w:tr>
      <w:tr w:rsidR="009120A7" w:rsidRPr="009120A7">
        <w:trPr>
          <w:trHeight w:hRule="exact" w:val="288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3B2D1C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11 </w:t>
            </w:r>
            <w:proofErr w:type="gramStart"/>
            <w:r w:rsidRPr="009120A7">
              <w:t>кл.-</w:t>
            </w:r>
            <w:proofErr w:type="gramEnd"/>
            <w:r w:rsidR="003A018E" w:rsidRPr="009120A7">
              <w:t>17</w:t>
            </w:r>
            <w:r w:rsidRPr="009120A7"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B91DA5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4C7E2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4C7E2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35</w:t>
            </w:r>
          </w:p>
        </w:tc>
      </w:tr>
      <w:tr w:rsidR="009120A7" w:rsidRPr="009120A7">
        <w:trPr>
          <w:trHeight w:hRule="exact" w:val="298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t>200</w:t>
            </w:r>
            <w:r w:rsidR="00990FE4" w:rsidRPr="009120A7"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3B2D1C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>. –</w:t>
            </w:r>
            <w:r w:rsidR="003A018E" w:rsidRPr="009120A7">
              <w:t>18</w:t>
            </w:r>
            <w:r w:rsidRPr="009120A7"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B91DA5" w:rsidP="007E3FDF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</w:t>
            </w:r>
            <w:r w:rsidR="007E3FDF" w:rsidRPr="009120A7"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7F641E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DD1AED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28</w:t>
            </w:r>
          </w:p>
        </w:tc>
      </w:tr>
      <w:tr w:rsidR="009120A7" w:rsidRPr="009120A7">
        <w:trPr>
          <w:trHeight w:hRule="exact" w:val="298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3B2D1C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11 </w:t>
            </w:r>
            <w:proofErr w:type="spellStart"/>
            <w:proofErr w:type="gramStart"/>
            <w:r w:rsidRPr="009120A7">
              <w:t>кл</w:t>
            </w:r>
            <w:proofErr w:type="spellEnd"/>
            <w:r w:rsidRPr="009120A7">
              <w:t>.-</w:t>
            </w:r>
            <w:proofErr w:type="gramEnd"/>
            <w:r w:rsidRPr="009120A7">
              <w:t xml:space="preserve"> </w:t>
            </w:r>
            <w:r w:rsidR="003A018E" w:rsidRPr="009120A7">
              <w:t>13</w:t>
            </w:r>
            <w:r w:rsidRPr="009120A7"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7E3FDF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C44E35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DD1AED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15</w:t>
            </w:r>
          </w:p>
        </w:tc>
      </w:tr>
      <w:tr w:rsidR="009120A7" w:rsidRPr="009120A7">
        <w:trPr>
          <w:trHeight w:hRule="exact" w:val="298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t>20</w:t>
            </w:r>
            <w:r w:rsidR="00990FE4" w:rsidRPr="009120A7">
              <w:t>1</w:t>
            </w:r>
            <w:r w:rsidRPr="009120A7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3B2D1C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 xml:space="preserve">. – </w:t>
            </w:r>
            <w:r w:rsidR="002241A4" w:rsidRPr="009120A7">
              <w:t>9</w:t>
            </w:r>
            <w:r w:rsidRPr="009120A7"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B91DA5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2241A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2241A4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56</w:t>
            </w:r>
          </w:p>
        </w:tc>
      </w:tr>
      <w:tr w:rsidR="009120A7" w:rsidRPr="009120A7">
        <w:trPr>
          <w:trHeight w:hRule="exact" w:val="298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9B06F8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11 </w:t>
            </w:r>
            <w:proofErr w:type="spellStart"/>
            <w:proofErr w:type="gramStart"/>
            <w:r w:rsidRPr="009120A7">
              <w:t>кл</w:t>
            </w:r>
            <w:proofErr w:type="spellEnd"/>
            <w:r w:rsidRPr="009120A7">
              <w:t>.-</w:t>
            </w:r>
            <w:proofErr w:type="gramEnd"/>
            <w:r w:rsidRPr="009120A7">
              <w:t xml:space="preserve"> </w:t>
            </w:r>
            <w:r w:rsidR="007E3FDF" w:rsidRPr="009120A7">
              <w:t>5</w:t>
            </w:r>
            <w:r w:rsidRPr="009120A7"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7E3FDF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131F7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DD1AED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F8" w:rsidRPr="009120A7" w:rsidRDefault="00DD1AED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40</w:t>
            </w:r>
          </w:p>
        </w:tc>
      </w:tr>
      <w:tr w:rsidR="009120A7" w:rsidRPr="009120A7">
        <w:trPr>
          <w:trHeight w:hRule="exact" w:val="298"/>
        </w:trPr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794519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lastRenderedPageBreak/>
              <w:t>2011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794519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>. – 14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794519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794519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43</w:t>
            </w:r>
          </w:p>
        </w:tc>
      </w:tr>
      <w:tr w:rsidR="009120A7" w:rsidRPr="009120A7" w:rsidTr="00681CF0">
        <w:trPr>
          <w:trHeight w:hRule="exact" w:val="298"/>
        </w:trPr>
        <w:tc>
          <w:tcPr>
            <w:tcW w:w="1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794519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t>2012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>. – 10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19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34</w:t>
            </w:r>
          </w:p>
        </w:tc>
      </w:tr>
      <w:tr w:rsidR="009120A7" w:rsidRPr="009120A7" w:rsidTr="00681CF0">
        <w:trPr>
          <w:trHeight w:hRule="exact" w:val="29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A7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 w:rsidRPr="009120A7">
              <w:t>2013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A7" w:rsidRPr="009120A7" w:rsidRDefault="009120A7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 w:rsidRPr="009120A7">
              <w:t xml:space="preserve">9 </w:t>
            </w:r>
            <w:proofErr w:type="spellStart"/>
            <w:r w:rsidRPr="009120A7">
              <w:t>кл</w:t>
            </w:r>
            <w:proofErr w:type="spellEnd"/>
            <w:r w:rsidRPr="009120A7">
              <w:t>. – 7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A7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A7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A7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A7" w:rsidRPr="009120A7" w:rsidRDefault="009120A7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 w:rsidRPr="009120A7">
              <w:t>29</w:t>
            </w:r>
          </w:p>
        </w:tc>
      </w:tr>
      <w:tr w:rsidR="00681CF0" w:rsidRPr="009120A7" w:rsidTr="00681CF0">
        <w:trPr>
          <w:trHeight w:hRule="exact" w:val="29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F0" w:rsidRPr="009120A7" w:rsidRDefault="00681CF0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>
              <w:t>2014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681CF0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="00C92733">
              <w:t>4</w:t>
            </w:r>
            <w:r>
              <w:t xml:space="preserve">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681CF0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50</w:t>
            </w:r>
          </w:p>
        </w:tc>
      </w:tr>
      <w:tr w:rsidR="00681CF0" w:rsidRPr="009120A7" w:rsidTr="00681CF0">
        <w:trPr>
          <w:trHeight w:hRule="exact" w:val="29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</w:pPr>
            <w:r>
              <w:t>2015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7E3FDF">
            <w:pPr>
              <w:shd w:val="clear" w:color="auto" w:fill="FFFFFF"/>
              <w:tabs>
                <w:tab w:val="left" w:pos="284"/>
              </w:tabs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– 5 уч-ся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F0" w:rsidRPr="009120A7" w:rsidRDefault="00C92733" w:rsidP="00AA423D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center"/>
            </w:pPr>
            <w:r>
              <w:t>80</w:t>
            </w:r>
          </w:p>
        </w:tc>
      </w:tr>
    </w:tbl>
    <w:p w:rsidR="00990FE4" w:rsidRPr="009120A7" w:rsidRDefault="00990FE4" w:rsidP="00AA423D">
      <w:pPr>
        <w:shd w:val="clear" w:color="auto" w:fill="FFFFFF"/>
        <w:tabs>
          <w:tab w:val="left" w:pos="284"/>
        </w:tabs>
        <w:spacing w:line="360" w:lineRule="auto"/>
        <w:ind w:firstLine="284"/>
        <w:rPr>
          <w:b/>
          <w:bCs/>
          <w:spacing w:val="-1"/>
        </w:rPr>
      </w:pPr>
    </w:p>
    <w:p w:rsidR="00D769AF" w:rsidRDefault="00D769AF" w:rsidP="00AA423D">
      <w:pPr>
        <w:tabs>
          <w:tab w:val="left" w:pos="284"/>
          <w:tab w:val="left" w:pos="1701"/>
        </w:tabs>
        <w:spacing w:line="360" w:lineRule="auto"/>
        <w:ind w:firstLine="284"/>
      </w:pPr>
    </w:p>
    <w:p w:rsidR="00FE70BF" w:rsidRPr="00AB560F" w:rsidRDefault="00FE70BF" w:rsidP="00AA423D">
      <w:pPr>
        <w:tabs>
          <w:tab w:val="left" w:pos="284"/>
          <w:tab w:val="left" w:pos="1701"/>
        </w:tabs>
        <w:spacing w:line="360" w:lineRule="auto"/>
        <w:ind w:firstLine="284"/>
      </w:pPr>
      <w:r w:rsidRPr="00AB560F">
        <w:t>Директор М</w:t>
      </w:r>
      <w:r w:rsidR="00D419FC">
        <w:t>Б</w:t>
      </w:r>
      <w:r w:rsidRPr="00AB560F">
        <w:t xml:space="preserve">ОУ </w:t>
      </w:r>
      <w:proofErr w:type="spellStart"/>
      <w:r w:rsidR="00920D23">
        <w:t>Красноманычская</w:t>
      </w:r>
      <w:proofErr w:type="spellEnd"/>
      <w:r w:rsidR="00920D23">
        <w:t xml:space="preserve"> </w:t>
      </w:r>
      <w:r w:rsidR="00D419FC">
        <w:t>О</w:t>
      </w:r>
      <w:r w:rsidR="00920D23">
        <w:t>ОШ</w:t>
      </w:r>
      <w:r w:rsidR="00D419FC">
        <w:t xml:space="preserve">                                          </w:t>
      </w:r>
      <w:r w:rsidR="00920D23">
        <w:t>И.П. Ермакова</w:t>
      </w:r>
    </w:p>
    <w:sectPr w:rsidR="00FE70BF" w:rsidRPr="00AB560F" w:rsidSect="00954DA7">
      <w:pgSz w:w="11906" w:h="16838"/>
      <w:pgMar w:top="1258" w:right="849" w:bottom="719" w:left="1276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EB" w:rsidRDefault="00F120EB" w:rsidP="00826038">
      <w:r>
        <w:separator/>
      </w:r>
    </w:p>
  </w:endnote>
  <w:endnote w:type="continuationSeparator" w:id="0">
    <w:p w:rsidR="00F120EB" w:rsidRDefault="00F120EB" w:rsidP="0082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07" w:rsidRDefault="00C82207" w:rsidP="00B72C16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2207" w:rsidRDefault="00C82207" w:rsidP="00A100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07" w:rsidRDefault="00C822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4C9">
      <w:rPr>
        <w:noProof/>
      </w:rPr>
      <w:t>20</w:t>
    </w:r>
    <w:r>
      <w:rPr>
        <w:noProof/>
      </w:rPr>
      <w:fldChar w:fldCharType="end"/>
    </w:r>
  </w:p>
  <w:p w:rsidR="00C82207" w:rsidRDefault="00C82207" w:rsidP="00A100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EB" w:rsidRDefault="00F120EB" w:rsidP="00826038">
      <w:r>
        <w:separator/>
      </w:r>
    </w:p>
  </w:footnote>
  <w:footnote w:type="continuationSeparator" w:id="0">
    <w:p w:rsidR="00F120EB" w:rsidRDefault="00F120EB" w:rsidP="0082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B80E5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4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0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568"/>
        </w:tabs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30D31CC"/>
    <w:multiLevelType w:val="hybridMultilevel"/>
    <w:tmpl w:val="FBC8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E81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9F3432"/>
    <w:multiLevelType w:val="hybridMultilevel"/>
    <w:tmpl w:val="3998F620"/>
    <w:lvl w:ilvl="0" w:tplc="6054FB1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074F01D7"/>
    <w:multiLevelType w:val="hybridMultilevel"/>
    <w:tmpl w:val="61EE724C"/>
    <w:lvl w:ilvl="0" w:tplc="F6F0FF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35047"/>
    <w:multiLevelType w:val="hybridMultilevel"/>
    <w:tmpl w:val="E156262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EF329EB"/>
    <w:multiLevelType w:val="hybridMultilevel"/>
    <w:tmpl w:val="6D0C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81"/>
    <w:multiLevelType w:val="hybridMultilevel"/>
    <w:tmpl w:val="E3C6D98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1BA52DF0"/>
    <w:multiLevelType w:val="hybridMultilevel"/>
    <w:tmpl w:val="447E23A8"/>
    <w:lvl w:ilvl="0" w:tplc="10700A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AE2A07"/>
    <w:multiLevelType w:val="singleLevel"/>
    <w:tmpl w:val="CF30153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1F0663D8"/>
    <w:multiLevelType w:val="multilevel"/>
    <w:tmpl w:val="3F203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DB7DC5"/>
    <w:multiLevelType w:val="hybridMultilevel"/>
    <w:tmpl w:val="8092D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BEA6339"/>
    <w:multiLevelType w:val="multilevel"/>
    <w:tmpl w:val="5740B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DD0328A"/>
    <w:multiLevelType w:val="multilevel"/>
    <w:tmpl w:val="295AC0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D56446"/>
    <w:multiLevelType w:val="hybridMultilevel"/>
    <w:tmpl w:val="3FF4BDDC"/>
    <w:lvl w:ilvl="0" w:tplc="78025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A26A9"/>
    <w:multiLevelType w:val="hybridMultilevel"/>
    <w:tmpl w:val="6C1AB052"/>
    <w:lvl w:ilvl="0" w:tplc="BE1E2D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66113"/>
    <w:multiLevelType w:val="hybridMultilevel"/>
    <w:tmpl w:val="E5B63BAA"/>
    <w:lvl w:ilvl="0" w:tplc="CD38833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42F504BF"/>
    <w:multiLevelType w:val="hybridMultilevel"/>
    <w:tmpl w:val="45D69714"/>
    <w:lvl w:ilvl="0" w:tplc="F6F0FF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D5D47"/>
    <w:multiLevelType w:val="hybridMultilevel"/>
    <w:tmpl w:val="841248B4"/>
    <w:lvl w:ilvl="0" w:tplc="6054FB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510EBD"/>
    <w:multiLevelType w:val="multilevel"/>
    <w:tmpl w:val="56F0C2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">
    <w:nsid w:val="541040D1"/>
    <w:multiLevelType w:val="hybridMultilevel"/>
    <w:tmpl w:val="BF92F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D21D0"/>
    <w:multiLevelType w:val="hybridMultilevel"/>
    <w:tmpl w:val="CDA8347C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8">
    <w:nsid w:val="59670024"/>
    <w:multiLevelType w:val="hybridMultilevel"/>
    <w:tmpl w:val="2F38E0F4"/>
    <w:lvl w:ilvl="0" w:tplc="CD38833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B1C7E96"/>
    <w:multiLevelType w:val="hybridMultilevel"/>
    <w:tmpl w:val="2056D8BA"/>
    <w:lvl w:ilvl="0" w:tplc="4918AD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6D5764"/>
    <w:multiLevelType w:val="hybridMultilevel"/>
    <w:tmpl w:val="BBE4C3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2C441EE"/>
    <w:multiLevelType w:val="multilevel"/>
    <w:tmpl w:val="A74A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68670AD2"/>
    <w:multiLevelType w:val="hybridMultilevel"/>
    <w:tmpl w:val="86748BA2"/>
    <w:lvl w:ilvl="0" w:tplc="C78A84FE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69E24B42"/>
    <w:multiLevelType w:val="hybridMultilevel"/>
    <w:tmpl w:val="EAE6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A6CC1"/>
    <w:multiLevelType w:val="hybridMultilevel"/>
    <w:tmpl w:val="C880806C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5">
    <w:nsid w:val="71B2149D"/>
    <w:multiLevelType w:val="hybridMultilevel"/>
    <w:tmpl w:val="22DA9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55105"/>
    <w:multiLevelType w:val="hybridMultilevel"/>
    <w:tmpl w:val="D228BE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FE2383"/>
    <w:multiLevelType w:val="hybridMultilevel"/>
    <w:tmpl w:val="0B12099A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8">
    <w:nsid w:val="796F6807"/>
    <w:multiLevelType w:val="hybridMultilevel"/>
    <w:tmpl w:val="C10A4AE6"/>
    <w:lvl w:ilvl="0" w:tplc="E098E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5A7BC8">
      <w:numFmt w:val="none"/>
      <w:lvlText w:val=""/>
      <w:lvlJc w:val="left"/>
      <w:pPr>
        <w:tabs>
          <w:tab w:val="num" w:pos="360"/>
        </w:tabs>
      </w:pPr>
    </w:lvl>
    <w:lvl w:ilvl="2" w:tplc="1A408326">
      <w:numFmt w:val="none"/>
      <w:lvlText w:val=""/>
      <w:lvlJc w:val="left"/>
      <w:pPr>
        <w:tabs>
          <w:tab w:val="num" w:pos="360"/>
        </w:tabs>
      </w:pPr>
    </w:lvl>
    <w:lvl w:ilvl="3" w:tplc="AB78BDDA">
      <w:numFmt w:val="none"/>
      <w:lvlText w:val=""/>
      <w:lvlJc w:val="left"/>
      <w:pPr>
        <w:tabs>
          <w:tab w:val="num" w:pos="360"/>
        </w:tabs>
      </w:pPr>
    </w:lvl>
    <w:lvl w:ilvl="4" w:tplc="0D18C642">
      <w:numFmt w:val="none"/>
      <w:lvlText w:val=""/>
      <w:lvlJc w:val="left"/>
      <w:pPr>
        <w:tabs>
          <w:tab w:val="num" w:pos="360"/>
        </w:tabs>
      </w:pPr>
    </w:lvl>
    <w:lvl w:ilvl="5" w:tplc="5276118C">
      <w:numFmt w:val="none"/>
      <w:lvlText w:val=""/>
      <w:lvlJc w:val="left"/>
      <w:pPr>
        <w:tabs>
          <w:tab w:val="num" w:pos="360"/>
        </w:tabs>
      </w:pPr>
    </w:lvl>
    <w:lvl w:ilvl="6" w:tplc="766C7950">
      <w:numFmt w:val="none"/>
      <w:lvlText w:val=""/>
      <w:lvlJc w:val="left"/>
      <w:pPr>
        <w:tabs>
          <w:tab w:val="num" w:pos="360"/>
        </w:tabs>
      </w:pPr>
    </w:lvl>
    <w:lvl w:ilvl="7" w:tplc="82DC9B7E">
      <w:numFmt w:val="none"/>
      <w:lvlText w:val=""/>
      <w:lvlJc w:val="left"/>
      <w:pPr>
        <w:tabs>
          <w:tab w:val="num" w:pos="360"/>
        </w:tabs>
      </w:pPr>
    </w:lvl>
    <w:lvl w:ilvl="8" w:tplc="B39E264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A21187D"/>
    <w:multiLevelType w:val="hybridMultilevel"/>
    <w:tmpl w:val="0E18F418"/>
    <w:lvl w:ilvl="0" w:tplc="FFB200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D267AD2"/>
    <w:multiLevelType w:val="hybridMultilevel"/>
    <w:tmpl w:val="8570C306"/>
    <w:lvl w:ilvl="0" w:tplc="D4242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2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9"/>
  </w:num>
  <w:num w:numId="8">
    <w:abstractNumId w:val="2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9"/>
  </w:num>
  <w:num w:numId="17">
    <w:abstractNumId w:val="21"/>
  </w:num>
  <w:num w:numId="18">
    <w:abstractNumId w:val="23"/>
  </w:num>
  <w:num w:numId="19">
    <w:abstractNumId w:val="10"/>
  </w:num>
  <w:num w:numId="20">
    <w:abstractNumId w:val="36"/>
  </w:num>
  <w:num w:numId="21">
    <w:abstractNumId w:val="35"/>
  </w:num>
  <w:num w:numId="22">
    <w:abstractNumId w:val="25"/>
  </w:num>
  <w:num w:numId="23">
    <w:abstractNumId w:val="28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34"/>
  </w:num>
  <w:num w:numId="29">
    <w:abstractNumId w:val="11"/>
  </w:num>
  <w:num w:numId="30">
    <w:abstractNumId w:val="31"/>
  </w:num>
  <w:num w:numId="31">
    <w:abstractNumId w:val="18"/>
  </w:num>
  <w:num w:numId="32">
    <w:abstractNumId w:val="39"/>
  </w:num>
  <w:num w:numId="33">
    <w:abstractNumId w:val="33"/>
  </w:num>
  <w:num w:numId="34">
    <w:abstractNumId w:val="26"/>
  </w:num>
  <w:num w:numId="35">
    <w:abstractNumId w:val="40"/>
  </w:num>
  <w:num w:numId="36">
    <w:abstractNumId w:val="20"/>
  </w:num>
  <w:num w:numId="37">
    <w:abstractNumId w:val="14"/>
  </w:num>
  <w:num w:numId="38">
    <w:abstractNumId w:val="8"/>
  </w:num>
  <w:num w:numId="39">
    <w:abstractNumId w:val="12"/>
  </w:num>
  <w:num w:numId="40">
    <w:abstractNumId w:val="29"/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E"/>
    <w:rsid w:val="00000DB6"/>
    <w:rsid w:val="00007305"/>
    <w:rsid w:val="0000765C"/>
    <w:rsid w:val="00015273"/>
    <w:rsid w:val="000165A7"/>
    <w:rsid w:val="00020153"/>
    <w:rsid w:val="0002070C"/>
    <w:rsid w:val="00020F8B"/>
    <w:rsid w:val="00025071"/>
    <w:rsid w:val="0002528F"/>
    <w:rsid w:val="00031C39"/>
    <w:rsid w:val="00033F68"/>
    <w:rsid w:val="00034FF2"/>
    <w:rsid w:val="000356C4"/>
    <w:rsid w:val="0004014E"/>
    <w:rsid w:val="00055E12"/>
    <w:rsid w:val="000609EA"/>
    <w:rsid w:val="000632BB"/>
    <w:rsid w:val="000645DB"/>
    <w:rsid w:val="00066B79"/>
    <w:rsid w:val="000701C5"/>
    <w:rsid w:val="00072A3F"/>
    <w:rsid w:val="0007419D"/>
    <w:rsid w:val="000745CB"/>
    <w:rsid w:val="000770AB"/>
    <w:rsid w:val="00080D93"/>
    <w:rsid w:val="00082CB3"/>
    <w:rsid w:val="00091629"/>
    <w:rsid w:val="00094777"/>
    <w:rsid w:val="00095A0B"/>
    <w:rsid w:val="000A54B9"/>
    <w:rsid w:val="000A6DF2"/>
    <w:rsid w:val="000B5554"/>
    <w:rsid w:val="000C40D6"/>
    <w:rsid w:val="000D0061"/>
    <w:rsid w:val="000D10FC"/>
    <w:rsid w:val="000D59A3"/>
    <w:rsid w:val="000D63E0"/>
    <w:rsid w:val="000D7A33"/>
    <w:rsid w:val="000E0394"/>
    <w:rsid w:val="000E0925"/>
    <w:rsid w:val="000E0CF4"/>
    <w:rsid w:val="000E0D8C"/>
    <w:rsid w:val="000E1E9B"/>
    <w:rsid w:val="000E56C1"/>
    <w:rsid w:val="000E674F"/>
    <w:rsid w:val="000E69B3"/>
    <w:rsid w:val="000F51D1"/>
    <w:rsid w:val="00105B5C"/>
    <w:rsid w:val="00106D64"/>
    <w:rsid w:val="001122F5"/>
    <w:rsid w:val="00112F8D"/>
    <w:rsid w:val="00113AD8"/>
    <w:rsid w:val="00117FEA"/>
    <w:rsid w:val="0012164F"/>
    <w:rsid w:val="00121E2F"/>
    <w:rsid w:val="00124C23"/>
    <w:rsid w:val="0013112C"/>
    <w:rsid w:val="00131F77"/>
    <w:rsid w:val="0014159A"/>
    <w:rsid w:val="00154EF1"/>
    <w:rsid w:val="00155DEA"/>
    <w:rsid w:val="00156044"/>
    <w:rsid w:val="00167B39"/>
    <w:rsid w:val="001717EE"/>
    <w:rsid w:val="001726AD"/>
    <w:rsid w:val="0017689C"/>
    <w:rsid w:val="0018125F"/>
    <w:rsid w:val="00185E1A"/>
    <w:rsid w:val="00195ADB"/>
    <w:rsid w:val="001A6FE3"/>
    <w:rsid w:val="001A7813"/>
    <w:rsid w:val="001B1B64"/>
    <w:rsid w:val="001C2BC6"/>
    <w:rsid w:val="001C5C2D"/>
    <w:rsid w:val="001D16C1"/>
    <w:rsid w:val="001D3E35"/>
    <w:rsid w:val="001E4519"/>
    <w:rsid w:val="001E5D9D"/>
    <w:rsid w:val="001E6343"/>
    <w:rsid w:val="001F5480"/>
    <w:rsid w:val="001F5DF7"/>
    <w:rsid w:val="001F7EED"/>
    <w:rsid w:val="002028EC"/>
    <w:rsid w:val="002034B6"/>
    <w:rsid w:val="002079D7"/>
    <w:rsid w:val="00210FCA"/>
    <w:rsid w:val="00212286"/>
    <w:rsid w:val="002154E3"/>
    <w:rsid w:val="00215592"/>
    <w:rsid w:val="00215CDD"/>
    <w:rsid w:val="00217C90"/>
    <w:rsid w:val="00220408"/>
    <w:rsid w:val="00223538"/>
    <w:rsid w:val="002241A4"/>
    <w:rsid w:val="00225254"/>
    <w:rsid w:val="002259FC"/>
    <w:rsid w:val="0023349D"/>
    <w:rsid w:val="002421B1"/>
    <w:rsid w:val="00244C61"/>
    <w:rsid w:val="00250304"/>
    <w:rsid w:val="00251D6A"/>
    <w:rsid w:val="0025636F"/>
    <w:rsid w:val="00262C55"/>
    <w:rsid w:val="00264046"/>
    <w:rsid w:val="002662D3"/>
    <w:rsid w:val="00270A10"/>
    <w:rsid w:val="00272D7E"/>
    <w:rsid w:val="00276D54"/>
    <w:rsid w:val="00277BCA"/>
    <w:rsid w:val="00282466"/>
    <w:rsid w:val="00283447"/>
    <w:rsid w:val="00286BF0"/>
    <w:rsid w:val="002A5952"/>
    <w:rsid w:val="002B0907"/>
    <w:rsid w:val="002B0F3C"/>
    <w:rsid w:val="002B11B5"/>
    <w:rsid w:val="002B6404"/>
    <w:rsid w:val="002C0B09"/>
    <w:rsid w:val="002C1587"/>
    <w:rsid w:val="002C3913"/>
    <w:rsid w:val="002C77DB"/>
    <w:rsid w:val="002E0C3C"/>
    <w:rsid w:val="002E1499"/>
    <w:rsid w:val="002E2C74"/>
    <w:rsid w:val="002E585A"/>
    <w:rsid w:val="002E5F16"/>
    <w:rsid w:val="002E680A"/>
    <w:rsid w:val="002F1BD5"/>
    <w:rsid w:val="00304218"/>
    <w:rsid w:val="003108FF"/>
    <w:rsid w:val="00312D98"/>
    <w:rsid w:val="00314A35"/>
    <w:rsid w:val="00316AF7"/>
    <w:rsid w:val="00327FE1"/>
    <w:rsid w:val="00330CEF"/>
    <w:rsid w:val="00331029"/>
    <w:rsid w:val="003322BD"/>
    <w:rsid w:val="003351F9"/>
    <w:rsid w:val="00335B42"/>
    <w:rsid w:val="00342526"/>
    <w:rsid w:val="00344965"/>
    <w:rsid w:val="00346E6E"/>
    <w:rsid w:val="00353A55"/>
    <w:rsid w:val="003566E1"/>
    <w:rsid w:val="00356E71"/>
    <w:rsid w:val="00360E3B"/>
    <w:rsid w:val="003633D1"/>
    <w:rsid w:val="003652DE"/>
    <w:rsid w:val="00366CCE"/>
    <w:rsid w:val="00377DAB"/>
    <w:rsid w:val="003827AB"/>
    <w:rsid w:val="00382AD5"/>
    <w:rsid w:val="003845EB"/>
    <w:rsid w:val="00386E55"/>
    <w:rsid w:val="00387C40"/>
    <w:rsid w:val="00387D6C"/>
    <w:rsid w:val="00391C3A"/>
    <w:rsid w:val="003A018E"/>
    <w:rsid w:val="003A1970"/>
    <w:rsid w:val="003A2271"/>
    <w:rsid w:val="003B0551"/>
    <w:rsid w:val="003B2D1C"/>
    <w:rsid w:val="003B2F67"/>
    <w:rsid w:val="003B33CB"/>
    <w:rsid w:val="003B37C1"/>
    <w:rsid w:val="003B4B63"/>
    <w:rsid w:val="003B658B"/>
    <w:rsid w:val="003B7C43"/>
    <w:rsid w:val="003C0ABB"/>
    <w:rsid w:val="003C5F47"/>
    <w:rsid w:val="003C6B97"/>
    <w:rsid w:val="003C702E"/>
    <w:rsid w:val="003D23D8"/>
    <w:rsid w:val="003D3B60"/>
    <w:rsid w:val="003D675A"/>
    <w:rsid w:val="003D7009"/>
    <w:rsid w:val="003E0D0C"/>
    <w:rsid w:val="003E12B1"/>
    <w:rsid w:val="003E2070"/>
    <w:rsid w:val="003E259F"/>
    <w:rsid w:val="003E4119"/>
    <w:rsid w:val="003E5A7B"/>
    <w:rsid w:val="003E71CA"/>
    <w:rsid w:val="003F760A"/>
    <w:rsid w:val="00400692"/>
    <w:rsid w:val="004026A4"/>
    <w:rsid w:val="00404F1B"/>
    <w:rsid w:val="00412F5E"/>
    <w:rsid w:val="00413D1E"/>
    <w:rsid w:val="00417DE0"/>
    <w:rsid w:val="00420559"/>
    <w:rsid w:val="004208B7"/>
    <w:rsid w:val="00433961"/>
    <w:rsid w:val="00437B6E"/>
    <w:rsid w:val="00447136"/>
    <w:rsid w:val="004507AD"/>
    <w:rsid w:val="00451153"/>
    <w:rsid w:val="00451218"/>
    <w:rsid w:val="00451936"/>
    <w:rsid w:val="00454832"/>
    <w:rsid w:val="00457229"/>
    <w:rsid w:val="004610B8"/>
    <w:rsid w:val="00470A4F"/>
    <w:rsid w:val="00472354"/>
    <w:rsid w:val="00475DD0"/>
    <w:rsid w:val="004856D0"/>
    <w:rsid w:val="00486230"/>
    <w:rsid w:val="00486C48"/>
    <w:rsid w:val="0049202A"/>
    <w:rsid w:val="00494375"/>
    <w:rsid w:val="00495C6D"/>
    <w:rsid w:val="00497724"/>
    <w:rsid w:val="004A1174"/>
    <w:rsid w:val="004A153C"/>
    <w:rsid w:val="004A25CD"/>
    <w:rsid w:val="004A2E78"/>
    <w:rsid w:val="004A33C1"/>
    <w:rsid w:val="004A78D3"/>
    <w:rsid w:val="004C176F"/>
    <w:rsid w:val="004C6E3A"/>
    <w:rsid w:val="004C7E28"/>
    <w:rsid w:val="004D1244"/>
    <w:rsid w:val="004D2DA7"/>
    <w:rsid w:val="004E18C9"/>
    <w:rsid w:val="004E4C4D"/>
    <w:rsid w:val="004E6AFF"/>
    <w:rsid w:val="004F079A"/>
    <w:rsid w:val="004F7F25"/>
    <w:rsid w:val="005003E6"/>
    <w:rsid w:val="00501C7B"/>
    <w:rsid w:val="00527D68"/>
    <w:rsid w:val="005356BC"/>
    <w:rsid w:val="00537E7E"/>
    <w:rsid w:val="00537F9B"/>
    <w:rsid w:val="005414ED"/>
    <w:rsid w:val="00546429"/>
    <w:rsid w:val="00554DC7"/>
    <w:rsid w:val="005577A6"/>
    <w:rsid w:val="0056018E"/>
    <w:rsid w:val="005613FC"/>
    <w:rsid w:val="00563686"/>
    <w:rsid w:val="005652BC"/>
    <w:rsid w:val="005720D1"/>
    <w:rsid w:val="005752FB"/>
    <w:rsid w:val="00583968"/>
    <w:rsid w:val="005857C4"/>
    <w:rsid w:val="00594160"/>
    <w:rsid w:val="00594B6D"/>
    <w:rsid w:val="00597C57"/>
    <w:rsid w:val="005A0600"/>
    <w:rsid w:val="005A13D7"/>
    <w:rsid w:val="005A27FE"/>
    <w:rsid w:val="005B082B"/>
    <w:rsid w:val="005B3559"/>
    <w:rsid w:val="005C6819"/>
    <w:rsid w:val="005C75E3"/>
    <w:rsid w:val="005D17C8"/>
    <w:rsid w:val="005D6626"/>
    <w:rsid w:val="005E31E8"/>
    <w:rsid w:val="005E600F"/>
    <w:rsid w:val="005E7660"/>
    <w:rsid w:val="005F04A7"/>
    <w:rsid w:val="005F77D6"/>
    <w:rsid w:val="0060239D"/>
    <w:rsid w:val="00607CE6"/>
    <w:rsid w:val="00615541"/>
    <w:rsid w:val="00617EA0"/>
    <w:rsid w:val="006303C4"/>
    <w:rsid w:val="006306DB"/>
    <w:rsid w:val="00630E65"/>
    <w:rsid w:val="00631475"/>
    <w:rsid w:val="00633DDA"/>
    <w:rsid w:val="0063557F"/>
    <w:rsid w:val="00641C72"/>
    <w:rsid w:val="00641CEC"/>
    <w:rsid w:val="00644179"/>
    <w:rsid w:val="006446F9"/>
    <w:rsid w:val="006567AA"/>
    <w:rsid w:val="00657FF2"/>
    <w:rsid w:val="00661B89"/>
    <w:rsid w:val="00663675"/>
    <w:rsid w:val="00666A60"/>
    <w:rsid w:val="00667FA9"/>
    <w:rsid w:val="00672732"/>
    <w:rsid w:val="00677D67"/>
    <w:rsid w:val="00681CF0"/>
    <w:rsid w:val="00685969"/>
    <w:rsid w:val="006868BB"/>
    <w:rsid w:val="006877F6"/>
    <w:rsid w:val="00687875"/>
    <w:rsid w:val="00694240"/>
    <w:rsid w:val="006A06DA"/>
    <w:rsid w:val="006A136B"/>
    <w:rsid w:val="006A2BDF"/>
    <w:rsid w:val="006A2E63"/>
    <w:rsid w:val="006B0967"/>
    <w:rsid w:val="006B10BE"/>
    <w:rsid w:val="006B218B"/>
    <w:rsid w:val="006B48B0"/>
    <w:rsid w:val="006B5941"/>
    <w:rsid w:val="006C4581"/>
    <w:rsid w:val="006C7BC5"/>
    <w:rsid w:val="006F5C3C"/>
    <w:rsid w:val="00701013"/>
    <w:rsid w:val="00704B2E"/>
    <w:rsid w:val="00706183"/>
    <w:rsid w:val="007066CE"/>
    <w:rsid w:val="00706D10"/>
    <w:rsid w:val="00716628"/>
    <w:rsid w:val="007177B3"/>
    <w:rsid w:val="00724504"/>
    <w:rsid w:val="0073043C"/>
    <w:rsid w:val="007363BE"/>
    <w:rsid w:val="0073702A"/>
    <w:rsid w:val="0073710F"/>
    <w:rsid w:val="00737F6B"/>
    <w:rsid w:val="007470A3"/>
    <w:rsid w:val="00752DF5"/>
    <w:rsid w:val="007613DF"/>
    <w:rsid w:val="007614BF"/>
    <w:rsid w:val="00761D97"/>
    <w:rsid w:val="00764371"/>
    <w:rsid w:val="00766B36"/>
    <w:rsid w:val="00771C0C"/>
    <w:rsid w:val="00782753"/>
    <w:rsid w:val="00782C06"/>
    <w:rsid w:val="0078611E"/>
    <w:rsid w:val="00794519"/>
    <w:rsid w:val="007A43EC"/>
    <w:rsid w:val="007A46BC"/>
    <w:rsid w:val="007A54BB"/>
    <w:rsid w:val="007B0138"/>
    <w:rsid w:val="007B0948"/>
    <w:rsid w:val="007B1E49"/>
    <w:rsid w:val="007B2CE9"/>
    <w:rsid w:val="007B6E26"/>
    <w:rsid w:val="007B6E53"/>
    <w:rsid w:val="007C0108"/>
    <w:rsid w:val="007C4A9C"/>
    <w:rsid w:val="007C5505"/>
    <w:rsid w:val="007D19ED"/>
    <w:rsid w:val="007D2BCB"/>
    <w:rsid w:val="007D4EBB"/>
    <w:rsid w:val="007D7195"/>
    <w:rsid w:val="007D75FD"/>
    <w:rsid w:val="007E3FDF"/>
    <w:rsid w:val="007E6D9D"/>
    <w:rsid w:val="007E7D81"/>
    <w:rsid w:val="007F5517"/>
    <w:rsid w:val="007F641E"/>
    <w:rsid w:val="007F6611"/>
    <w:rsid w:val="007F7BC8"/>
    <w:rsid w:val="008014CA"/>
    <w:rsid w:val="00804542"/>
    <w:rsid w:val="00805C86"/>
    <w:rsid w:val="00806BA9"/>
    <w:rsid w:val="00810BD1"/>
    <w:rsid w:val="00814067"/>
    <w:rsid w:val="008142CD"/>
    <w:rsid w:val="00815099"/>
    <w:rsid w:val="008173AE"/>
    <w:rsid w:val="008210AE"/>
    <w:rsid w:val="008225BF"/>
    <w:rsid w:val="00823684"/>
    <w:rsid w:val="00826038"/>
    <w:rsid w:val="00833436"/>
    <w:rsid w:val="00835267"/>
    <w:rsid w:val="008359CA"/>
    <w:rsid w:val="008409B2"/>
    <w:rsid w:val="0084227C"/>
    <w:rsid w:val="008447B3"/>
    <w:rsid w:val="00845F33"/>
    <w:rsid w:val="00850FC0"/>
    <w:rsid w:val="00856CC7"/>
    <w:rsid w:val="008608DD"/>
    <w:rsid w:val="00866F08"/>
    <w:rsid w:val="008726EB"/>
    <w:rsid w:val="00872B6B"/>
    <w:rsid w:val="00875A15"/>
    <w:rsid w:val="00880E5E"/>
    <w:rsid w:val="0088211A"/>
    <w:rsid w:val="008B07A5"/>
    <w:rsid w:val="008B2CA5"/>
    <w:rsid w:val="008B3960"/>
    <w:rsid w:val="008B3E16"/>
    <w:rsid w:val="008C01E5"/>
    <w:rsid w:val="008C33B7"/>
    <w:rsid w:val="008C7F6D"/>
    <w:rsid w:val="008E1251"/>
    <w:rsid w:val="008F0ECB"/>
    <w:rsid w:val="008F43E5"/>
    <w:rsid w:val="008F47F0"/>
    <w:rsid w:val="008F57D4"/>
    <w:rsid w:val="009033C3"/>
    <w:rsid w:val="00903651"/>
    <w:rsid w:val="00910D11"/>
    <w:rsid w:val="009120A7"/>
    <w:rsid w:val="0091320A"/>
    <w:rsid w:val="00917003"/>
    <w:rsid w:val="009201BE"/>
    <w:rsid w:val="00920D23"/>
    <w:rsid w:val="00924685"/>
    <w:rsid w:val="00930FA0"/>
    <w:rsid w:val="0093563B"/>
    <w:rsid w:val="00942534"/>
    <w:rsid w:val="00951509"/>
    <w:rsid w:val="00954DA7"/>
    <w:rsid w:val="0095654F"/>
    <w:rsid w:val="00956E80"/>
    <w:rsid w:val="0095756F"/>
    <w:rsid w:val="009623BB"/>
    <w:rsid w:val="0096377A"/>
    <w:rsid w:val="0096395C"/>
    <w:rsid w:val="00966431"/>
    <w:rsid w:val="00970A17"/>
    <w:rsid w:val="009723EB"/>
    <w:rsid w:val="009775AB"/>
    <w:rsid w:val="00977C10"/>
    <w:rsid w:val="00981BB2"/>
    <w:rsid w:val="00987007"/>
    <w:rsid w:val="00990FE4"/>
    <w:rsid w:val="00992ECE"/>
    <w:rsid w:val="009A28C8"/>
    <w:rsid w:val="009A534C"/>
    <w:rsid w:val="009A732B"/>
    <w:rsid w:val="009B06F8"/>
    <w:rsid w:val="009B21BF"/>
    <w:rsid w:val="009B4A76"/>
    <w:rsid w:val="009C71AB"/>
    <w:rsid w:val="009D10D9"/>
    <w:rsid w:val="009F0038"/>
    <w:rsid w:val="009F3871"/>
    <w:rsid w:val="009F756D"/>
    <w:rsid w:val="00A02235"/>
    <w:rsid w:val="00A100CF"/>
    <w:rsid w:val="00A11332"/>
    <w:rsid w:val="00A14D1B"/>
    <w:rsid w:val="00A15035"/>
    <w:rsid w:val="00A167E2"/>
    <w:rsid w:val="00A1781D"/>
    <w:rsid w:val="00A243B0"/>
    <w:rsid w:val="00A27578"/>
    <w:rsid w:val="00A3038B"/>
    <w:rsid w:val="00A30F76"/>
    <w:rsid w:val="00A3162C"/>
    <w:rsid w:val="00A42602"/>
    <w:rsid w:val="00A429DB"/>
    <w:rsid w:val="00A43112"/>
    <w:rsid w:val="00A532B9"/>
    <w:rsid w:val="00A567F1"/>
    <w:rsid w:val="00A627C3"/>
    <w:rsid w:val="00A6398F"/>
    <w:rsid w:val="00A65FC1"/>
    <w:rsid w:val="00A665A0"/>
    <w:rsid w:val="00A8698C"/>
    <w:rsid w:val="00A91BE3"/>
    <w:rsid w:val="00A937CE"/>
    <w:rsid w:val="00AA280A"/>
    <w:rsid w:val="00AA423D"/>
    <w:rsid w:val="00AA4DC3"/>
    <w:rsid w:val="00AA7139"/>
    <w:rsid w:val="00AB098A"/>
    <w:rsid w:val="00AB560F"/>
    <w:rsid w:val="00AB5E76"/>
    <w:rsid w:val="00AC2780"/>
    <w:rsid w:val="00AC437E"/>
    <w:rsid w:val="00AC4C95"/>
    <w:rsid w:val="00AD1E73"/>
    <w:rsid w:val="00AD7C28"/>
    <w:rsid w:val="00AF770B"/>
    <w:rsid w:val="00B0625A"/>
    <w:rsid w:val="00B0713A"/>
    <w:rsid w:val="00B113AF"/>
    <w:rsid w:val="00B1498D"/>
    <w:rsid w:val="00B1504C"/>
    <w:rsid w:val="00B15D58"/>
    <w:rsid w:val="00B22E67"/>
    <w:rsid w:val="00B23334"/>
    <w:rsid w:val="00B262A7"/>
    <w:rsid w:val="00B3437D"/>
    <w:rsid w:val="00B344CA"/>
    <w:rsid w:val="00B410D3"/>
    <w:rsid w:val="00B46EA1"/>
    <w:rsid w:val="00B57779"/>
    <w:rsid w:val="00B57EE5"/>
    <w:rsid w:val="00B72C16"/>
    <w:rsid w:val="00B744C9"/>
    <w:rsid w:val="00B774A5"/>
    <w:rsid w:val="00B81256"/>
    <w:rsid w:val="00B8638E"/>
    <w:rsid w:val="00B87699"/>
    <w:rsid w:val="00B87999"/>
    <w:rsid w:val="00B91DA5"/>
    <w:rsid w:val="00B92E71"/>
    <w:rsid w:val="00B93F01"/>
    <w:rsid w:val="00B940F6"/>
    <w:rsid w:val="00B94B8C"/>
    <w:rsid w:val="00B9791B"/>
    <w:rsid w:val="00BA2C4C"/>
    <w:rsid w:val="00BA566D"/>
    <w:rsid w:val="00BA65FA"/>
    <w:rsid w:val="00BB02F3"/>
    <w:rsid w:val="00BB1815"/>
    <w:rsid w:val="00BB1AF2"/>
    <w:rsid w:val="00BC0C61"/>
    <w:rsid w:val="00BC3720"/>
    <w:rsid w:val="00BD5F1E"/>
    <w:rsid w:val="00BE0EE4"/>
    <w:rsid w:val="00BE7ED8"/>
    <w:rsid w:val="00BF161E"/>
    <w:rsid w:val="00BF4FD2"/>
    <w:rsid w:val="00C0106D"/>
    <w:rsid w:val="00C10C77"/>
    <w:rsid w:val="00C110FB"/>
    <w:rsid w:val="00C119EF"/>
    <w:rsid w:val="00C12536"/>
    <w:rsid w:val="00C13143"/>
    <w:rsid w:val="00C139D1"/>
    <w:rsid w:val="00C17DD5"/>
    <w:rsid w:val="00C232A7"/>
    <w:rsid w:val="00C255C8"/>
    <w:rsid w:val="00C2603B"/>
    <w:rsid w:val="00C40D13"/>
    <w:rsid w:val="00C41EA3"/>
    <w:rsid w:val="00C43823"/>
    <w:rsid w:val="00C44E35"/>
    <w:rsid w:val="00C47B98"/>
    <w:rsid w:val="00C47D19"/>
    <w:rsid w:val="00C52424"/>
    <w:rsid w:val="00C546C6"/>
    <w:rsid w:val="00C569E4"/>
    <w:rsid w:val="00C607FC"/>
    <w:rsid w:val="00C629F5"/>
    <w:rsid w:val="00C62E1D"/>
    <w:rsid w:val="00C63E39"/>
    <w:rsid w:val="00C6532F"/>
    <w:rsid w:val="00C66D72"/>
    <w:rsid w:val="00C7326D"/>
    <w:rsid w:val="00C82207"/>
    <w:rsid w:val="00C827E8"/>
    <w:rsid w:val="00C851D3"/>
    <w:rsid w:val="00C86330"/>
    <w:rsid w:val="00C92733"/>
    <w:rsid w:val="00C946F4"/>
    <w:rsid w:val="00CA31E3"/>
    <w:rsid w:val="00CB0B1B"/>
    <w:rsid w:val="00CB2201"/>
    <w:rsid w:val="00CB3060"/>
    <w:rsid w:val="00CC0856"/>
    <w:rsid w:val="00CE5942"/>
    <w:rsid w:val="00CF1BCD"/>
    <w:rsid w:val="00CF35FD"/>
    <w:rsid w:val="00CF6FE4"/>
    <w:rsid w:val="00D0270C"/>
    <w:rsid w:val="00D1273D"/>
    <w:rsid w:val="00D157EC"/>
    <w:rsid w:val="00D17E94"/>
    <w:rsid w:val="00D24BEF"/>
    <w:rsid w:val="00D25B33"/>
    <w:rsid w:val="00D27048"/>
    <w:rsid w:val="00D332B9"/>
    <w:rsid w:val="00D3395E"/>
    <w:rsid w:val="00D339B5"/>
    <w:rsid w:val="00D34079"/>
    <w:rsid w:val="00D37B30"/>
    <w:rsid w:val="00D400AE"/>
    <w:rsid w:val="00D419FC"/>
    <w:rsid w:val="00D41A70"/>
    <w:rsid w:val="00D47380"/>
    <w:rsid w:val="00D51255"/>
    <w:rsid w:val="00D53509"/>
    <w:rsid w:val="00D55419"/>
    <w:rsid w:val="00D56FD7"/>
    <w:rsid w:val="00D70D7D"/>
    <w:rsid w:val="00D71066"/>
    <w:rsid w:val="00D71250"/>
    <w:rsid w:val="00D71D64"/>
    <w:rsid w:val="00D72571"/>
    <w:rsid w:val="00D73ED4"/>
    <w:rsid w:val="00D7473E"/>
    <w:rsid w:val="00D75882"/>
    <w:rsid w:val="00D769AF"/>
    <w:rsid w:val="00D77CF0"/>
    <w:rsid w:val="00D8039D"/>
    <w:rsid w:val="00D804BD"/>
    <w:rsid w:val="00D91D0B"/>
    <w:rsid w:val="00D97D1C"/>
    <w:rsid w:val="00DA7EC3"/>
    <w:rsid w:val="00DB4E0A"/>
    <w:rsid w:val="00DC0F0B"/>
    <w:rsid w:val="00DC3256"/>
    <w:rsid w:val="00DC3284"/>
    <w:rsid w:val="00DC563B"/>
    <w:rsid w:val="00DC6171"/>
    <w:rsid w:val="00DC7595"/>
    <w:rsid w:val="00DD137B"/>
    <w:rsid w:val="00DD1AED"/>
    <w:rsid w:val="00DD31A9"/>
    <w:rsid w:val="00DD3346"/>
    <w:rsid w:val="00DD3425"/>
    <w:rsid w:val="00DD591A"/>
    <w:rsid w:val="00DD73A0"/>
    <w:rsid w:val="00E01DCD"/>
    <w:rsid w:val="00E04DF6"/>
    <w:rsid w:val="00E06288"/>
    <w:rsid w:val="00E0733C"/>
    <w:rsid w:val="00E12508"/>
    <w:rsid w:val="00E130BA"/>
    <w:rsid w:val="00E26736"/>
    <w:rsid w:val="00E33EBE"/>
    <w:rsid w:val="00E44EDF"/>
    <w:rsid w:val="00E46CE4"/>
    <w:rsid w:val="00E46FD4"/>
    <w:rsid w:val="00E5751E"/>
    <w:rsid w:val="00E62175"/>
    <w:rsid w:val="00E70082"/>
    <w:rsid w:val="00E72D6E"/>
    <w:rsid w:val="00E83535"/>
    <w:rsid w:val="00E8706D"/>
    <w:rsid w:val="00E92AFB"/>
    <w:rsid w:val="00E96937"/>
    <w:rsid w:val="00EA10C6"/>
    <w:rsid w:val="00EA37DD"/>
    <w:rsid w:val="00EA60CD"/>
    <w:rsid w:val="00EB3900"/>
    <w:rsid w:val="00EB6FCE"/>
    <w:rsid w:val="00EC12B2"/>
    <w:rsid w:val="00EC432D"/>
    <w:rsid w:val="00EC56D1"/>
    <w:rsid w:val="00EC6A28"/>
    <w:rsid w:val="00ED2C55"/>
    <w:rsid w:val="00ED387F"/>
    <w:rsid w:val="00ED59AF"/>
    <w:rsid w:val="00ED74FC"/>
    <w:rsid w:val="00EE0B5F"/>
    <w:rsid w:val="00EE275A"/>
    <w:rsid w:val="00EE48A3"/>
    <w:rsid w:val="00EE64FE"/>
    <w:rsid w:val="00EE6FAE"/>
    <w:rsid w:val="00EF33B6"/>
    <w:rsid w:val="00EF35CD"/>
    <w:rsid w:val="00F10318"/>
    <w:rsid w:val="00F120EB"/>
    <w:rsid w:val="00F15D22"/>
    <w:rsid w:val="00F17F9A"/>
    <w:rsid w:val="00F21C0B"/>
    <w:rsid w:val="00F241FD"/>
    <w:rsid w:val="00F24440"/>
    <w:rsid w:val="00F245EA"/>
    <w:rsid w:val="00F24B88"/>
    <w:rsid w:val="00F27210"/>
    <w:rsid w:val="00F342A9"/>
    <w:rsid w:val="00F3657A"/>
    <w:rsid w:val="00F412C7"/>
    <w:rsid w:val="00F429B2"/>
    <w:rsid w:val="00F42F22"/>
    <w:rsid w:val="00F42FE3"/>
    <w:rsid w:val="00F50F0E"/>
    <w:rsid w:val="00F533B4"/>
    <w:rsid w:val="00F60278"/>
    <w:rsid w:val="00F612FF"/>
    <w:rsid w:val="00F61A88"/>
    <w:rsid w:val="00F62B98"/>
    <w:rsid w:val="00F70C5E"/>
    <w:rsid w:val="00F73D0A"/>
    <w:rsid w:val="00F750A7"/>
    <w:rsid w:val="00F765BB"/>
    <w:rsid w:val="00F85B47"/>
    <w:rsid w:val="00F9536C"/>
    <w:rsid w:val="00FA00E7"/>
    <w:rsid w:val="00FA10E3"/>
    <w:rsid w:val="00FA377B"/>
    <w:rsid w:val="00FB031D"/>
    <w:rsid w:val="00FB1EF0"/>
    <w:rsid w:val="00FB3151"/>
    <w:rsid w:val="00FB3C18"/>
    <w:rsid w:val="00FB3FF0"/>
    <w:rsid w:val="00FB57E7"/>
    <w:rsid w:val="00FB63D6"/>
    <w:rsid w:val="00FB755B"/>
    <w:rsid w:val="00FC4409"/>
    <w:rsid w:val="00FC6F49"/>
    <w:rsid w:val="00FC6F4D"/>
    <w:rsid w:val="00FC7D44"/>
    <w:rsid w:val="00FD6FDE"/>
    <w:rsid w:val="00FE0460"/>
    <w:rsid w:val="00FE29E0"/>
    <w:rsid w:val="00FE6E9C"/>
    <w:rsid w:val="00FE70BF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A2367133-8D95-4E07-ABE6-5587B12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00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5E60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108FF"/>
    <w:pPr>
      <w:keepNext/>
      <w:tabs>
        <w:tab w:val="left" w:pos="1293"/>
        <w:tab w:val="left" w:pos="1416"/>
        <w:tab w:val="left" w:pos="3413"/>
        <w:tab w:val="left" w:pos="6427"/>
      </w:tabs>
      <w:jc w:val="both"/>
      <w:outlineLvl w:val="2"/>
    </w:pPr>
    <w:rPr>
      <w:rFonts w:ascii="Bookman Old Style" w:hAnsi="Bookman Old Style"/>
      <w:b/>
      <w:bCs/>
      <w:sz w:val="28"/>
    </w:rPr>
  </w:style>
  <w:style w:type="paragraph" w:styleId="4">
    <w:name w:val="heading 4"/>
    <w:basedOn w:val="a"/>
    <w:next w:val="a"/>
    <w:link w:val="40"/>
    <w:qFormat/>
    <w:rsid w:val="00310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8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108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600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E60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6038"/>
    <w:rPr>
      <w:sz w:val="24"/>
      <w:szCs w:val="24"/>
    </w:rPr>
  </w:style>
  <w:style w:type="paragraph" w:styleId="a5">
    <w:name w:val="footer"/>
    <w:basedOn w:val="a"/>
    <w:link w:val="a6"/>
    <w:uiPriority w:val="99"/>
    <w:rsid w:val="00826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038"/>
    <w:rPr>
      <w:sz w:val="24"/>
      <w:szCs w:val="24"/>
    </w:rPr>
  </w:style>
  <w:style w:type="table" w:styleId="a7">
    <w:name w:val="Table Grid"/>
    <w:basedOn w:val="a1"/>
    <w:rsid w:val="008236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B5554"/>
    <w:pPr>
      <w:spacing w:line="360" w:lineRule="exact"/>
      <w:ind w:left="1260"/>
      <w:jc w:val="both"/>
    </w:pPr>
  </w:style>
  <w:style w:type="character" w:customStyle="1" w:styleId="32">
    <w:name w:val="Основной текст с отступом 3 Знак"/>
    <w:basedOn w:val="a0"/>
    <w:link w:val="31"/>
    <w:rsid w:val="000B5554"/>
    <w:rPr>
      <w:sz w:val="24"/>
      <w:szCs w:val="24"/>
    </w:rPr>
  </w:style>
  <w:style w:type="paragraph" w:styleId="a8">
    <w:name w:val="Body Text"/>
    <w:basedOn w:val="a"/>
    <w:link w:val="a9"/>
    <w:rsid w:val="003108FF"/>
    <w:pPr>
      <w:spacing w:after="120"/>
    </w:pPr>
  </w:style>
  <w:style w:type="character" w:customStyle="1" w:styleId="a9">
    <w:name w:val="Основной текст Знак"/>
    <w:basedOn w:val="a0"/>
    <w:link w:val="a8"/>
    <w:rsid w:val="003108FF"/>
    <w:rPr>
      <w:sz w:val="24"/>
      <w:szCs w:val="24"/>
    </w:rPr>
  </w:style>
  <w:style w:type="paragraph" w:styleId="21">
    <w:name w:val="Body Text 2"/>
    <w:basedOn w:val="a"/>
    <w:link w:val="22"/>
    <w:rsid w:val="00310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08F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108FF"/>
    <w:rPr>
      <w:rFonts w:ascii="Bookman Old Style" w:hAnsi="Bookman Old Style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108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8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8F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108FF"/>
    <w:rPr>
      <w:sz w:val="24"/>
      <w:szCs w:val="24"/>
    </w:rPr>
  </w:style>
  <w:style w:type="paragraph" w:styleId="aa">
    <w:name w:val="Title"/>
    <w:basedOn w:val="a"/>
    <w:link w:val="ab"/>
    <w:qFormat/>
    <w:rsid w:val="003108FF"/>
    <w:pPr>
      <w:spacing w:line="420" w:lineRule="exact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108FF"/>
    <w:rPr>
      <w:sz w:val="28"/>
      <w:szCs w:val="24"/>
    </w:rPr>
  </w:style>
  <w:style w:type="paragraph" w:styleId="ac">
    <w:name w:val="Subtitle"/>
    <w:basedOn w:val="a"/>
    <w:link w:val="ad"/>
    <w:qFormat/>
    <w:rsid w:val="003108FF"/>
    <w:pPr>
      <w:spacing w:line="420" w:lineRule="exact"/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3108FF"/>
    <w:rPr>
      <w:sz w:val="28"/>
      <w:szCs w:val="24"/>
    </w:rPr>
  </w:style>
  <w:style w:type="paragraph" w:styleId="ae">
    <w:name w:val="Document Map"/>
    <w:basedOn w:val="a"/>
    <w:link w:val="af"/>
    <w:rsid w:val="00310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3108FF"/>
    <w:rPr>
      <w:rFonts w:ascii="Tahoma" w:hAnsi="Tahoma" w:cs="Tahoma"/>
      <w:shd w:val="clear" w:color="auto" w:fill="000080"/>
    </w:rPr>
  </w:style>
  <w:style w:type="character" w:customStyle="1" w:styleId="80">
    <w:name w:val="Заголовок 8 Знак"/>
    <w:basedOn w:val="a0"/>
    <w:link w:val="8"/>
    <w:uiPriority w:val="9"/>
    <w:semiHidden/>
    <w:rsid w:val="005E60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00F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E600F"/>
    <w:rPr>
      <w:sz w:val="40"/>
      <w:szCs w:val="24"/>
    </w:rPr>
  </w:style>
  <w:style w:type="character" w:customStyle="1" w:styleId="20">
    <w:name w:val="Заголовок 2 Знак"/>
    <w:basedOn w:val="a0"/>
    <w:link w:val="2"/>
    <w:rsid w:val="005E600F"/>
    <w:rPr>
      <w:b/>
      <w:bCs/>
      <w:sz w:val="24"/>
      <w:szCs w:val="24"/>
    </w:rPr>
  </w:style>
  <w:style w:type="paragraph" w:styleId="af0">
    <w:name w:val="caption"/>
    <w:basedOn w:val="a"/>
    <w:next w:val="a"/>
    <w:qFormat/>
    <w:rsid w:val="005E600F"/>
    <w:pPr>
      <w:jc w:val="center"/>
    </w:pPr>
    <w:rPr>
      <w:b/>
      <w:bCs/>
      <w:sz w:val="32"/>
    </w:rPr>
  </w:style>
  <w:style w:type="paragraph" w:styleId="af1">
    <w:name w:val="Body Text Indent"/>
    <w:basedOn w:val="a"/>
    <w:link w:val="af2"/>
    <w:rsid w:val="005E600F"/>
    <w:pPr>
      <w:ind w:firstLine="1482"/>
    </w:pPr>
    <w:rPr>
      <w:b/>
      <w:bCs/>
    </w:rPr>
  </w:style>
  <w:style w:type="character" w:customStyle="1" w:styleId="af2">
    <w:name w:val="Основной текст с отступом Знак"/>
    <w:basedOn w:val="a0"/>
    <w:link w:val="af1"/>
    <w:rsid w:val="005E600F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5E600F"/>
    <w:pPr>
      <w:ind w:firstLine="1596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5E600F"/>
    <w:rPr>
      <w:b/>
      <w:bCs/>
      <w:sz w:val="24"/>
      <w:szCs w:val="24"/>
    </w:rPr>
  </w:style>
  <w:style w:type="paragraph" w:styleId="af3">
    <w:name w:val="Balloon Text"/>
    <w:basedOn w:val="a"/>
    <w:link w:val="af4"/>
    <w:semiHidden/>
    <w:rsid w:val="005E60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E600F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5E600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A100CF"/>
  </w:style>
  <w:style w:type="paragraph" w:styleId="af6">
    <w:name w:val="No Spacing"/>
    <w:uiPriority w:val="1"/>
    <w:qFormat/>
    <w:rsid w:val="00391C3A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B57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5FAC3-A42B-4696-BBEF-2EB4E1E86E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F2FFD16-8C67-4BB0-A4EA-6FFDE60BBC6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Управляющий совет школы</a:t>
          </a:r>
        </a:p>
      </dgm:t>
    </dgm:pt>
    <dgm:pt modelId="{0024956B-FF9B-4D8D-A1C4-A83603F48A6E}" type="parTrans" cxnId="{DA3384F8-7908-4DBC-9034-32DF0600A566}">
      <dgm:prSet/>
      <dgm:spPr/>
      <dgm:t>
        <a:bodyPr/>
        <a:lstStyle/>
        <a:p>
          <a:endParaRPr lang="ru-RU"/>
        </a:p>
      </dgm:t>
    </dgm:pt>
    <dgm:pt modelId="{49E9269B-60D9-4B7E-AC19-5B07F017E9FC}" type="sibTrans" cxnId="{DA3384F8-7908-4DBC-9034-32DF0600A566}">
      <dgm:prSet/>
      <dgm:spPr/>
      <dgm:t>
        <a:bodyPr/>
        <a:lstStyle/>
        <a:p>
          <a:endParaRPr lang="ru-RU"/>
        </a:p>
      </dgm:t>
    </dgm:pt>
    <dgm:pt modelId="{CD54964F-780D-48E8-A2E9-28FEBCEFDD6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Педагогический совет</a:t>
          </a:r>
        </a:p>
      </dgm:t>
    </dgm:pt>
    <dgm:pt modelId="{A52C9AF8-0BC9-4558-B3FE-828AE0A94010}" type="parTrans" cxnId="{B36AFFB5-DF33-4984-AF64-E297FA1460AC}">
      <dgm:prSet/>
      <dgm:spPr/>
      <dgm:t>
        <a:bodyPr/>
        <a:lstStyle/>
        <a:p>
          <a:endParaRPr lang="ru-RU"/>
        </a:p>
      </dgm:t>
    </dgm:pt>
    <dgm:pt modelId="{064553E2-F186-4267-83F5-AE0630A5F7F0}" type="sibTrans" cxnId="{B36AFFB5-DF33-4984-AF64-E297FA1460AC}">
      <dgm:prSet/>
      <dgm:spPr/>
      <dgm:t>
        <a:bodyPr/>
        <a:lstStyle/>
        <a:p>
          <a:endParaRPr lang="ru-RU"/>
        </a:p>
      </dgm:t>
    </dgm:pt>
    <dgm:pt modelId="{50675055-2036-4D2F-A7DF-3B2FAF08192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Директор школы</a:t>
          </a:r>
        </a:p>
      </dgm:t>
    </dgm:pt>
    <dgm:pt modelId="{A02E92CB-42E5-4F9A-9933-37132BCF2FB9}" type="parTrans" cxnId="{BF5C1150-E275-4D4A-AC2E-E259632E9897}">
      <dgm:prSet/>
      <dgm:spPr/>
      <dgm:t>
        <a:bodyPr/>
        <a:lstStyle/>
        <a:p>
          <a:endParaRPr lang="ru-RU"/>
        </a:p>
      </dgm:t>
    </dgm:pt>
    <dgm:pt modelId="{4485B784-1BCB-4D4D-8CF4-26ACC932F63E}" type="sibTrans" cxnId="{BF5C1150-E275-4D4A-AC2E-E259632E9897}">
      <dgm:prSet/>
      <dgm:spPr/>
      <dgm:t>
        <a:bodyPr/>
        <a:lstStyle/>
        <a:p>
          <a:endParaRPr lang="ru-RU"/>
        </a:p>
      </dgm:t>
    </dgm:pt>
    <dgm:pt modelId="{38948F3C-7B68-4080-9D41-49C99753D95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Заведующий хозяйством</a:t>
          </a:r>
        </a:p>
      </dgm:t>
    </dgm:pt>
    <dgm:pt modelId="{0CC90786-FA2A-42C8-A12F-8F6D427CC2EB}" type="parTrans" cxnId="{EB088C06-12B3-4B03-8C6B-6A4B88BEBA42}">
      <dgm:prSet/>
      <dgm:spPr/>
      <dgm:t>
        <a:bodyPr/>
        <a:lstStyle/>
        <a:p>
          <a:endParaRPr lang="ru-RU"/>
        </a:p>
      </dgm:t>
    </dgm:pt>
    <dgm:pt modelId="{4562502C-0CDA-4AB6-A266-751A0B5F34E8}" type="sibTrans" cxnId="{EB088C06-12B3-4B03-8C6B-6A4B88BEBA42}">
      <dgm:prSet/>
      <dgm:spPr/>
      <dgm:t>
        <a:bodyPr/>
        <a:lstStyle/>
        <a:p>
          <a:endParaRPr lang="ru-RU"/>
        </a:p>
      </dgm:t>
    </dgm:pt>
    <dgm:pt modelId="{727CF2AF-4967-40B5-9C32-F7F714104A4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Обслуживающий персонал</a:t>
          </a:r>
        </a:p>
      </dgm:t>
    </dgm:pt>
    <dgm:pt modelId="{158B7602-A0EE-40EF-A188-D00135B87C00}" type="parTrans" cxnId="{EE904251-90D9-41D0-9D2D-715629D0D1D8}">
      <dgm:prSet/>
      <dgm:spPr/>
      <dgm:t>
        <a:bodyPr/>
        <a:lstStyle/>
        <a:p>
          <a:endParaRPr lang="ru-RU"/>
        </a:p>
      </dgm:t>
    </dgm:pt>
    <dgm:pt modelId="{C3FE2A19-1F22-43B4-9A3E-789DB6976401}" type="sibTrans" cxnId="{EE904251-90D9-41D0-9D2D-715629D0D1D8}">
      <dgm:prSet/>
      <dgm:spPr/>
      <dgm:t>
        <a:bodyPr/>
        <a:lstStyle/>
        <a:p>
          <a:endParaRPr lang="ru-RU"/>
        </a:p>
      </dgm:t>
    </dgm:pt>
    <dgm:pt modelId="{C23E73D1-019E-44F2-8841-8792117AF7A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Зам. директора по УВР</a:t>
          </a:r>
        </a:p>
      </dgm:t>
    </dgm:pt>
    <dgm:pt modelId="{C70F38E6-829F-4E7F-80AD-F71594E08EF7}" type="parTrans" cxnId="{214A4EEE-05D4-4514-BBD6-EF5E1C73F66A}">
      <dgm:prSet/>
      <dgm:spPr/>
      <dgm:t>
        <a:bodyPr/>
        <a:lstStyle/>
        <a:p>
          <a:endParaRPr lang="ru-RU"/>
        </a:p>
      </dgm:t>
    </dgm:pt>
    <dgm:pt modelId="{1B868381-4F80-4C1C-ADD5-F6EDAA08D7B9}" type="sibTrans" cxnId="{214A4EEE-05D4-4514-BBD6-EF5E1C73F66A}">
      <dgm:prSet/>
      <dgm:spPr/>
      <dgm:t>
        <a:bodyPr/>
        <a:lstStyle/>
        <a:p>
          <a:endParaRPr lang="ru-RU"/>
        </a:p>
      </dgm:t>
    </dgm:pt>
    <dgm:pt modelId="{56BE5B9C-B185-4A8E-9F2D-467B690ACB7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Методический совет</a:t>
          </a:r>
        </a:p>
      </dgm:t>
    </dgm:pt>
    <dgm:pt modelId="{5E6A3593-F4E7-482C-AFF2-125D991B5DE3}" type="parTrans" cxnId="{9390D877-9AAA-4E32-BCA4-3DE463A4E22C}">
      <dgm:prSet/>
      <dgm:spPr/>
      <dgm:t>
        <a:bodyPr/>
        <a:lstStyle/>
        <a:p>
          <a:endParaRPr lang="ru-RU"/>
        </a:p>
      </dgm:t>
    </dgm:pt>
    <dgm:pt modelId="{47D0DD00-07D7-467A-A17F-55C40F5DFF40}" type="sibTrans" cxnId="{9390D877-9AAA-4E32-BCA4-3DE463A4E22C}">
      <dgm:prSet/>
      <dgm:spPr/>
      <dgm:t>
        <a:bodyPr/>
        <a:lstStyle/>
        <a:p>
          <a:endParaRPr lang="ru-RU"/>
        </a:p>
      </dgm:t>
    </dgm:pt>
    <dgm:pt modelId="{6A2C589B-73AB-458B-8D89-0679A17C80E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Школьные методические объединения</a:t>
          </a:r>
        </a:p>
      </dgm:t>
    </dgm:pt>
    <dgm:pt modelId="{85E1AAD7-1460-46DD-9056-7A6DF431CE5E}" type="parTrans" cxnId="{3E182567-3B61-4E1E-A49B-A7B38018F43C}">
      <dgm:prSet/>
      <dgm:spPr/>
      <dgm:t>
        <a:bodyPr/>
        <a:lstStyle/>
        <a:p>
          <a:endParaRPr lang="ru-RU"/>
        </a:p>
      </dgm:t>
    </dgm:pt>
    <dgm:pt modelId="{B70C7C3A-4692-45D8-B90D-ACD29A32BBF0}" type="sibTrans" cxnId="{3E182567-3B61-4E1E-A49B-A7B38018F43C}">
      <dgm:prSet/>
      <dgm:spPr/>
      <dgm:t>
        <a:bodyPr/>
        <a:lstStyle/>
        <a:p>
          <a:endParaRPr lang="ru-RU"/>
        </a:p>
      </dgm:t>
    </dgm:pt>
    <dgm:pt modelId="{85B2B4A4-0242-4749-8386-7FC24C142EB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естественнонаучно-культурного цикла</a:t>
          </a:r>
        </a:p>
      </dgm:t>
    </dgm:pt>
    <dgm:pt modelId="{9669F1BA-7A64-4EAE-BC3A-FC4322522D4B}" type="parTrans" cxnId="{FCA720A8-BDBF-4DED-8D4B-E79DCEF6B287}">
      <dgm:prSet/>
      <dgm:spPr/>
      <dgm:t>
        <a:bodyPr/>
        <a:lstStyle/>
        <a:p>
          <a:endParaRPr lang="ru-RU"/>
        </a:p>
      </dgm:t>
    </dgm:pt>
    <dgm:pt modelId="{E809AB92-70A3-4276-9FFD-1D86DCC5641D}" type="sibTrans" cxnId="{FCA720A8-BDBF-4DED-8D4B-E79DCEF6B287}">
      <dgm:prSet/>
      <dgm:spPr/>
      <dgm:t>
        <a:bodyPr/>
        <a:lstStyle/>
        <a:p>
          <a:endParaRPr lang="ru-RU"/>
        </a:p>
      </dgm:t>
    </dgm:pt>
    <dgm:pt modelId="{26347477-52A2-41DD-97A0-679FC3A8006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гуманитарного цикла</a:t>
          </a:r>
        </a:p>
      </dgm:t>
    </dgm:pt>
    <dgm:pt modelId="{4992742D-C417-4B8F-A173-7A3DC368A6EA}" type="parTrans" cxnId="{F0EEDC5B-04F8-45AE-88DB-D61D7909853E}">
      <dgm:prSet/>
      <dgm:spPr/>
      <dgm:t>
        <a:bodyPr/>
        <a:lstStyle/>
        <a:p>
          <a:endParaRPr lang="ru-RU"/>
        </a:p>
      </dgm:t>
    </dgm:pt>
    <dgm:pt modelId="{D90A0E13-6FFD-420D-9839-EF58E3E79F95}" type="sibTrans" cxnId="{F0EEDC5B-04F8-45AE-88DB-D61D7909853E}">
      <dgm:prSet/>
      <dgm:spPr/>
      <dgm:t>
        <a:bodyPr/>
        <a:lstStyle/>
        <a:p>
          <a:endParaRPr lang="ru-RU"/>
        </a:p>
      </dgm:t>
    </dgm:pt>
    <dgm:pt modelId="{E330A6E9-640C-40C3-9E11-59988E5735F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Руководители кружков и секций</a:t>
          </a:r>
        </a:p>
      </dgm:t>
    </dgm:pt>
    <dgm:pt modelId="{14DA6997-13AB-4DB4-90BA-768B8417DC09}" type="parTrans" cxnId="{2C4528B6-C09F-4A1B-B47C-14D5832D4D45}">
      <dgm:prSet/>
      <dgm:spPr/>
      <dgm:t>
        <a:bodyPr/>
        <a:lstStyle/>
        <a:p>
          <a:endParaRPr lang="ru-RU"/>
        </a:p>
      </dgm:t>
    </dgm:pt>
    <dgm:pt modelId="{33266AE9-F1F3-45EE-B10B-8B63DC63C503}" type="sibTrans" cxnId="{2C4528B6-C09F-4A1B-B47C-14D5832D4D45}">
      <dgm:prSet/>
      <dgm:spPr/>
      <dgm:t>
        <a:bodyPr/>
        <a:lstStyle/>
        <a:p>
          <a:endParaRPr lang="ru-RU"/>
        </a:p>
      </dgm:t>
    </dgm:pt>
    <dgm:pt modelId="{D4DA076B-EEEB-4CD3-9E94-F37412AB816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Детская организация «Планета Детство»</a:t>
          </a:r>
        </a:p>
      </dgm:t>
    </dgm:pt>
    <dgm:pt modelId="{D99E69F3-2EB6-4FE9-AA27-5EAA4E1820A9}" type="parTrans" cxnId="{36186963-6BD4-441C-8015-FBCEBCB49D20}">
      <dgm:prSet/>
      <dgm:spPr/>
      <dgm:t>
        <a:bodyPr/>
        <a:lstStyle/>
        <a:p>
          <a:endParaRPr lang="ru-RU"/>
        </a:p>
      </dgm:t>
    </dgm:pt>
    <dgm:pt modelId="{DF4E2A82-CDB7-4F35-8CF3-87D9D2370C53}" type="sibTrans" cxnId="{36186963-6BD4-441C-8015-FBCEBCB49D20}">
      <dgm:prSet/>
      <dgm:spPr/>
      <dgm:t>
        <a:bodyPr/>
        <a:lstStyle/>
        <a:p>
          <a:endParaRPr lang="ru-RU"/>
        </a:p>
      </dgm:t>
    </dgm:pt>
    <dgm:pt modelId="{B6B24C50-5D3C-4F2C-BEBD-548499EED8A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Классные руководители</a:t>
          </a:r>
        </a:p>
      </dgm:t>
    </dgm:pt>
    <dgm:pt modelId="{F3841F81-9508-4F64-910D-12B68D6AD248}" type="parTrans" cxnId="{36631C00-ACAF-422B-BA0F-EF1BF2935EB7}">
      <dgm:prSet/>
      <dgm:spPr/>
      <dgm:t>
        <a:bodyPr/>
        <a:lstStyle/>
        <a:p>
          <a:endParaRPr lang="ru-RU"/>
        </a:p>
      </dgm:t>
    </dgm:pt>
    <dgm:pt modelId="{468D5B8C-4CC1-4CC9-AF62-390C90746B93}" type="sibTrans" cxnId="{36631C00-ACAF-422B-BA0F-EF1BF2935EB7}">
      <dgm:prSet/>
      <dgm:spPr/>
      <dgm:t>
        <a:bodyPr/>
        <a:lstStyle/>
        <a:p>
          <a:endParaRPr lang="ru-RU"/>
        </a:p>
      </dgm:t>
    </dgm:pt>
    <dgm:pt modelId="{3232A687-A880-43E7-8165-323992E5783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Родительский комитет</a:t>
          </a:r>
        </a:p>
      </dgm:t>
    </dgm:pt>
    <dgm:pt modelId="{A04E350E-C2BA-4B9B-8464-C4A69E8DD4A2}" type="parTrans" cxnId="{45E0DA03-2477-49C1-AC1F-664D664A3358}">
      <dgm:prSet/>
      <dgm:spPr/>
      <dgm:t>
        <a:bodyPr/>
        <a:lstStyle/>
        <a:p>
          <a:endParaRPr lang="ru-RU"/>
        </a:p>
      </dgm:t>
    </dgm:pt>
    <dgm:pt modelId="{B5992DBC-3876-46CC-B39A-1D897616F3ED}" type="sibTrans" cxnId="{45E0DA03-2477-49C1-AC1F-664D664A3358}">
      <dgm:prSet/>
      <dgm:spPr/>
      <dgm:t>
        <a:bodyPr/>
        <a:lstStyle/>
        <a:p>
          <a:endParaRPr lang="ru-RU"/>
        </a:p>
      </dgm:t>
    </dgm:pt>
    <dgm:pt modelId="{609CEF45-13E7-4F61-B53A-7FF6928D120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Общешкольное собрание</a:t>
          </a:r>
        </a:p>
      </dgm:t>
    </dgm:pt>
    <dgm:pt modelId="{909CA07D-1554-458D-BAF3-F401EE9D4937}" type="parTrans" cxnId="{60BDAEAE-579A-42C7-96EF-417F4066D04A}">
      <dgm:prSet/>
      <dgm:spPr/>
      <dgm:t>
        <a:bodyPr/>
        <a:lstStyle/>
        <a:p>
          <a:endParaRPr lang="ru-RU"/>
        </a:p>
      </dgm:t>
    </dgm:pt>
    <dgm:pt modelId="{F75D963F-D1A1-4328-93B9-905DADF17576}" type="sibTrans" cxnId="{60BDAEAE-579A-42C7-96EF-417F4066D04A}">
      <dgm:prSet/>
      <dgm:spPr/>
      <dgm:t>
        <a:bodyPr/>
        <a:lstStyle/>
        <a:p>
          <a:endParaRPr lang="ru-RU"/>
        </a:p>
      </dgm:t>
    </dgm:pt>
    <dgm:pt modelId="{B77542F9-E255-40AA-88C4-A7D797B05C17}">
      <dgm:prSet/>
      <dgm:spPr/>
      <dgm:t>
        <a:bodyPr/>
        <a:lstStyle/>
        <a:p>
          <a:r>
            <a:rPr lang="ru-RU"/>
            <a:t>дошкольно-начального цикла</a:t>
          </a:r>
        </a:p>
      </dgm:t>
    </dgm:pt>
    <dgm:pt modelId="{EB202EAB-A473-4BC9-AFA5-5FF969CD7644}" type="parTrans" cxnId="{265549BC-71CB-483C-B8F3-463A66317D4A}">
      <dgm:prSet/>
      <dgm:spPr/>
      <dgm:t>
        <a:bodyPr/>
        <a:lstStyle/>
        <a:p>
          <a:endParaRPr lang="ru-RU"/>
        </a:p>
      </dgm:t>
    </dgm:pt>
    <dgm:pt modelId="{33371DEA-E90D-4001-9434-F013601599E1}" type="sibTrans" cxnId="{265549BC-71CB-483C-B8F3-463A66317D4A}">
      <dgm:prSet/>
      <dgm:spPr/>
      <dgm:t>
        <a:bodyPr/>
        <a:lstStyle/>
        <a:p>
          <a:endParaRPr lang="ru-RU"/>
        </a:p>
      </dgm:t>
    </dgm:pt>
    <dgm:pt modelId="{A8DEC534-ECE4-4360-99ED-2B4BC454C879}" type="pres">
      <dgm:prSet presAssocID="{4985FAC3-A42B-4696-BBEF-2EB4E1E86E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4C2CAA-8457-415E-9F2D-5650ECD3D581}" type="pres">
      <dgm:prSet presAssocID="{2F2FFD16-8C67-4BB0-A4EA-6FFDE60BBC65}" presName="hierRoot1" presStyleCnt="0">
        <dgm:presLayoutVars>
          <dgm:hierBranch/>
        </dgm:presLayoutVars>
      </dgm:prSet>
      <dgm:spPr/>
    </dgm:pt>
    <dgm:pt modelId="{8A228FF7-E86A-453A-A4BC-67479CE00DBE}" type="pres">
      <dgm:prSet presAssocID="{2F2FFD16-8C67-4BB0-A4EA-6FFDE60BBC65}" presName="rootComposite1" presStyleCnt="0"/>
      <dgm:spPr/>
    </dgm:pt>
    <dgm:pt modelId="{5532629C-A08D-4E15-A44C-9C8F62A118CB}" type="pres">
      <dgm:prSet presAssocID="{2F2FFD16-8C67-4BB0-A4EA-6FFDE60BBC6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09826E-A965-455F-B290-D6E08CAE6AA7}" type="pres">
      <dgm:prSet presAssocID="{2F2FFD16-8C67-4BB0-A4EA-6FFDE60BBC6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147FE4B-4C40-471D-8894-53B1E6A3F416}" type="pres">
      <dgm:prSet presAssocID="{2F2FFD16-8C67-4BB0-A4EA-6FFDE60BBC65}" presName="hierChild2" presStyleCnt="0"/>
      <dgm:spPr/>
    </dgm:pt>
    <dgm:pt modelId="{4A935D0B-8DFB-43AA-AF1E-78689DE7FB90}" type="pres">
      <dgm:prSet presAssocID="{A52C9AF8-0BC9-4558-B3FE-828AE0A94010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3A3BEE1-95A0-4D9B-BEDA-54A18439B7DB}" type="pres">
      <dgm:prSet presAssocID="{CD54964F-780D-48E8-A2E9-28FEBCEFDD6A}" presName="hierRoot2" presStyleCnt="0">
        <dgm:presLayoutVars>
          <dgm:hierBranch/>
        </dgm:presLayoutVars>
      </dgm:prSet>
      <dgm:spPr/>
    </dgm:pt>
    <dgm:pt modelId="{A83B70D1-F816-47CC-9E70-9D016188BE0E}" type="pres">
      <dgm:prSet presAssocID="{CD54964F-780D-48E8-A2E9-28FEBCEFDD6A}" presName="rootComposite" presStyleCnt="0"/>
      <dgm:spPr/>
    </dgm:pt>
    <dgm:pt modelId="{929D9FBB-384B-4435-AD1E-0289BC7AEAA5}" type="pres">
      <dgm:prSet presAssocID="{CD54964F-780D-48E8-A2E9-28FEBCEFDD6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CA5BB2-A0DC-4C74-A808-29F1822A6456}" type="pres">
      <dgm:prSet presAssocID="{CD54964F-780D-48E8-A2E9-28FEBCEFDD6A}" presName="rootConnector" presStyleLbl="node2" presStyleIdx="0" presStyleCnt="3"/>
      <dgm:spPr/>
      <dgm:t>
        <a:bodyPr/>
        <a:lstStyle/>
        <a:p>
          <a:endParaRPr lang="ru-RU"/>
        </a:p>
      </dgm:t>
    </dgm:pt>
    <dgm:pt modelId="{BB408C48-D43A-4725-A755-4BD86A49CC4C}" type="pres">
      <dgm:prSet presAssocID="{CD54964F-780D-48E8-A2E9-28FEBCEFDD6A}" presName="hierChild4" presStyleCnt="0"/>
      <dgm:spPr/>
    </dgm:pt>
    <dgm:pt modelId="{E66915D8-8283-408D-B334-C9F266A1CF72}" type="pres">
      <dgm:prSet presAssocID="{CD54964F-780D-48E8-A2E9-28FEBCEFDD6A}" presName="hierChild5" presStyleCnt="0"/>
      <dgm:spPr/>
    </dgm:pt>
    <dgm:pt modelId="{7D735F4A-0A62-460E-8A42-BFAD0F220A34}" type="pres">
      <dgm:prSet presAssocID="{A02E92CB-42E5-4F9A-9933-37132BCF2FB9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A15FCD-62D4-45D9-A008-CEA5E57F54AE}" type="pres">
      <dgm:prSet presAssocID="{50675055-2036-4D2F-A7DF-3B2FAF081929}" presName="hierRoot2" presStyleCnt="0">
        <dgm:presLayoutVars>
          <dgm:hierBranch/>
        </dgm:presLayoutVars>
      </dgm:prSet>
      <dgm:spPr/>
    </dgm:pt>
    <dgm:pt modelId="{39C41719-F13C-4EEB-8390-09A3C677C7AB}" type="pres">
      <dgm:prSet presAssocID="{50675055-2036-4D2F-A7DF-3B2FAF081929}" presName="rootComposite" presStyleCnt="0"/>
      <dgm:spPr/>
    </dgm:pt>
    <dgm:pt modelId="{3573FB10-135E-41A0-A773-3F27B3444638}" type="pres">
      <dgm:prSet presAssocID="{50675055-2036-4D2F-A7DF-3B2FAF08192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9F3D2-D8E6-4C8A-A052-1958CEC92CAF}" type="pres">
      <dgm:prSet presAssocID="{50675055-2036-4D2F-A7DF-3B2FAF081929}" presName="rootConnector" presStyleLbl="node2" presStyleIdx="1" presStyleCnt="3"/>
      <dgm:spPr/>
      <dgm:t>
        <a:bodyPr/>
        <a:lstStyle/>
        <a:p>
          <a:endParaRPr lang="ru-RU"/>
        </a:p>
      </dgm:t>
    </dgm:pt>
    <dgm:pt modelId="{AFA2092A-ABF2-4CFB-8FA9-0F07C9D809C5}" type="pres">
      <dgm:prSet presAssocID="{50675055-2036-4D2F-A7DF-3B2FAF081929}" presName="hierChild4" presStyleCnt="0"/>
      <dgm:spPr/>
    </dgm:pt>
    <dgm:pt modelId="{A3BBDCA1-19E9-4B12-974F-35F6ED4B1D38}" type="pres">
      <dgm:prSet presAssocID="{0CC90786-FA2A-42C8-A12F-8F6D427CC2EB}" presName="Name35" presStyleLbl="parChTrans1D3" presStyleIdx="0" presStyleCnt="2"/>
      <dgm:spPr/>
      <dgm:t>
        <a:bodyPr/>
        <a:lstStyle/>
        <a:p>
          <a:endParaRPr lang="ru-RU"/>
        </a:p>
      </dgm:t>
    </dgm:pt>
    <dgm:pt modelId="{A9C8B2F8-8573-4E5B-B7FA-CF8B26EBC40F}" type="pres">
      <dgm:prSet presAssocID="{38948F3C-7B68-4080-9D41-49C99753D951}" presName="hierRoot2" presStyleCnt="0">
        <dgm:presLayoutVars>
          <dgm:hierBranch/>
        </dgm:presLayoutVars>
      </dgm:prSet>
      <dgm:spPr/>
    </dgm:pt>
    <dgm:pt modelId="{A42E2F39-AF45-4147-897C-15DBC6F1634F}" type="pres">
      <dgm:prSet presAssocID="{38948F3C-7B68-4080-9D41-49C99753D951}" presName="rootComposite" presStyleCnt="0"/>
      <dgm:spPr/>
    </dgm:pt>
    <dgm:pt modelId="{10970F99-F55D-4B51-8100-9FCC48581BAD}" type="pres">
      <dgm:prSet presAssocID="{38948F3C-7B68-4080-9D41-49C99753D95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C4B92B-CE40-4F77-ACB8-2CBAFE1E7796}" type="pres">
      <dgm:prSet presAssocID="{38948F3C-7B68-4080-9D41-49C99753D951}" presName="rootConnector" presStyleLbl="node3" presStyleIdx="0" presStyleCnt="2"/>
      <dgm:spPr/>
      <dgm:t>
        <a:bodyPr/>
        <a:lstStyle/>
        <a:p>
          <a:endParaRPr lang="ru-RU"/>
        </a:p>
      </dgm:t>
    </dgm:pt>
    <dgm:pt modelId="{6372755D-A854-4107-8339-C53E2CD3E032}" type="pres">
      <dgm:prSet presAssocID="{38948F3C-7B68-4080-9D41-49C99753D951}" presName="hierChild4" presStyleCnt="0"/>
      <dgm:spPr/>
    </dgm:pt>
    <dgm:pt modelId="{7D949119-4403-4D5C-9B15-E9A3F4E3CF14}" type="pres">
      <dgm:prSet presAssocID="{158B7602-A0EE-40EF-A188-D00135B87C00}" presName="Name35" presStyleLbl="parChTrans1D4" presStyleIdx="0" presStyleCnt="10"/>
      <dgm:spPr/>
      <dgm:t>
        <a:bodyPr/>
        <a:lstStyle/>
        <a:p>
          <a:endParaRPr lang="ru-RU"/>
        </a:p>
      </dgm:t>
    </dgm:pt>
    <dgm:pt modelId="{77689487-7F63-42BF-AF74-5B93077D2DA5}" type="pres">
      <dgm:prSet presAssocID="{727CF2AF-4967-40B5-9C32-F7F714104A4C}" presName="hierRoot2" presStyleCnt="0">
        <dgm:presLayoutVars>
          <dgm:hierBranch val="r"/>
        </dgm:presLayoutVars>
      </dgm:prSet>
      <dgm:spPr/>
    </dgm:pt>
    <dgm:pt modelId="{1DC35530-2CC1-44E3-9502-004FB8B57A83}" type="pres">
      <dgm:prSet presAssocID="{727CF2AF-4967-40B5-9C32-F7F714104A4C}" presName="rootComposite" presStyleCnt="0"/>
      <dgm:spPr/>
    </dgm:pt>
    <dgm:pt modelId="{67D889DB-2AD3-42FD-AAF4-9A71DF0854E1}" type="pres">
      <dgm:prSet presAssocID="{727CF2AF-4967-40B5-9C32-F7F714104A4C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A4524A-9BC1-40B8-940D-131019931E9C}" type="pres">
      <dgm:prSet presAssocID="{727CF2AF-4967-40B5-9C32-F7F714104A4C}" presName="rootConnector" presStyleLbl="node4" presStyleIdx="0" presStyleCnt="10"/>
      <dgm:spPr/>
      <dgm:t>
        <a:bodyPr/>
        <a:lstStyle/>
        <a:p>
          <a:endParaRPr lang="ru-RU"/>
        </a:p>
      </dgm:t>
    </dgm:pt>
    <dgm:pt modelId="{04BAC7C2-293E-4054-98B0-8D7109B07BB9}" type="pres">
      <dgm:prSet presAssocID="{727CF2AF-4967-40B5-9C32-F7F714104A4C}" presName="hierChild4" presStyleCnt="0"/>
      <dgm:spPr/>
    </dgm:pt>
    <dgm:pt modelId="{0730B1CE-0436-4E4E-A7CB-AE74C62455FE}" type="pres">
      <dgm:prSet presAssocID="{727CF2AF-4967-40B5-9C32-F7F714104A4C}" presName="hierChild5" presStyleCnt="0"/>
      <dgm:spPr/>
    </dgm:pt>
    <dgm:pt modelId="{1606E7A9-4E5F-45F3-BAA1-55F57BF034E6}" type="pres">
      <dgm:prSet presAssocID="{38948F3C-7B68-4080-9D41-49C99753D951}" presName="hierChild5" presStyleCnt="0"/>
      <dgm:spPr/>
    </dgm:pt>
    <dgm:pt modelId="{899D097D-84BF-4FE2-84B8-DE3A483EB1A5}" type="pres">
      <dgm:prSet presAssocID="{C70F38E6-829F-4E7F-80AD-F71594E08EF7}" presName="Name35" presStyleLbl="parChTrans1D3" presStyleIdx="1" presStyleCnt="2"/>
      <dgm:spPr/>
      <dgm:t>
        <a:bodyPr/>
        <a:lstStyle/>
        <a:p>
          <a:endParaRPr lang="ru-RU"/>
        </a:p>
      </dgm:t>
    </dgm:pt>
    <dgm:pt modelId="{1A932578-D499-4A51-A718-37CE30EE7762}" type="pres">
      <dgm:prSet presAssocID="{C23E73D1-019E-44F2-8841-8792117AF7AB}" presName="hierRoot2" presStyleCnt="0">
        <dgm:presLayoutVars>
          <dgm:hierBranch/>
        </dgm:presLayoutVars>
      </dgm:prSet>
      <dgm:spPr/>
    </dgm:pt>
    <dgm:pt modelId="{D0CDB99F-14E7-445A-A69C-2111C55AE3C3}" type="pres">
      <dgm:prSet presAssocID="{C23E73D1-019E-44F2-8841-8792117AF7AB}" presName="rootComposite" presStyleCnt="0"/>
      <dgm:spPr/>
    </dgm:pt>
    <dgm:pt modelId="{4FF0E93B-F200-4477-B0A0-BBD3E233AB84}" type="pres">
      <dgm:prSet presAssocID="{C23E73D1-019E-44F2-8841-8792117AF7A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BD9ECD-2F70-4FEC-A757-7CE284835C67}" type="pres">
      <dgm:prSet presAssocID="{C23E73D1-019E-44F2-8841-8792117AF7AB}" presName="rootConnector" presStyleLbl="node3" presStyleIdx="1" presStyleCnt="2"/>
      <dgm:spPr/>
      <dgm:t>
        <a:bodyPr/>
        <a:lstStyle/>
        <a:p>
          <a:endParaRPr lang="ru-RU"/>
        </a:p>
      </dgm:t>
    </dgm:pt>
    <dgm:pt modelId="{370790AF-58E8-43DD-AED8-89858662C737}" type="pres">
      <dgm:prSet presAssocID="{C23E73D1-019E-44F2-8841-8792117AF7AB}" presName="hierChild4" presStyleCnt="0"/>
      <dgm:spPr/>
    </dgm:pt>
    <dgm:pt modelId="{ED39ABAD-A85B-40F9-B839-C3E3052F9B1A}" type="pres">
      <dgm:prSet presAssocID="{5E6A3593-F4E7-482C-AFF2-125D991B5DE3}" presName="Name35" presStyleLbl="parChTrans1D4" presStyleIdx="1" presStyleCnt="10"/>
      <dgm:spPr/>
      <dgm:t>
        <a:bodyPr/>
        <a:lstStyle/>
        <a:p>
          <a:endParaRPr lang="ru-RU"/>
        </a:p>
      </dgm:t>
    </dgm:pt>
    <dgm:pt modelId="{189A39C7-C515-4892-8E8B-9F2FCE9B360D}" type="pres">
      <dgm:prSet presAssocID="{56BE5B9C-B185-4A8E-9F2D-467B690ACB77}" presName="hierRoot2" presStyleCnt="0">
        <dgm:presLayoutVars>
          <dgm:hierBranch val="r"/>
        </dgm:presLayoutVars>
      </dgm:prSet>
      <dgm:spPr/>
    </dgm:pt>
    <dgm:pt modelId="{C870023F-BD15-443F-A8CD-7FB989B81771}" type="pres">
      <dgm:prSet presAssocID="{56BE5B9C-B185-4A8E-9F2D-467B690ACB77}" presName="rootComposite" presStyleCnt="0"/>
      <dgm:spPr/>
    </dgm:pt>
    <dgm:pt modelId="{38A6F232-4B99-4F58-9458-9C2563B2B287}" type="pres">
      <dgm:prSet presAssocID="{56BE5B9C-B185-4A8E-9F2D-467B690ACB77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5B60A-EDAD-4B50-A0ED-97B4E2E4D89F}" type="pres">
      <dgm:prSet presAssocID="{56BE5B9C-B185-4A8E-9F2D-467B690ACB77}" presName="rootConnector" presStyleLbl="node4" presStyleIdx="1" presStyleCnt="10"/>
      <dgm:spPr/>
      <dgm:t>
        <a:bodyPr/>
        <a:lstStyle/>
        <a:p>
          <a:endParaRPr lang="ru-RU"/>
        </a:p>
      </dgm:t>
    </dgm:pt>
    <dgm:pt modelId="{BCF7CB39-CBA0-4E0B-AEB0-855B1A7BC8AE}" type="pres">
      <dgm:prSet presAssocID="{56BE5B9C-B185-4A8E-9F2D-467B690ACB77}" presName="hierChild4" presStyleCnt="0"/>
      <dgm:spPr/>
    </dgm:pt>
    <dgm:pt modelId="{B39CCA76-E7A7-4E48-A7C3-A537ADB9CC49}" type="pres">
      <dgm:prSet presAssocID="{85E1AAD7-1460-46DD-9056-7A6DF431CE5E}" presName="Name50" presStyleLbl="parChTrans1D4" presStyleIdx="2" presStyleCnt="10"/>
      <dgm:spPr/>
      <dgm:t>
        <a:bodyPr/>
        <a:lstStyle/>
        <a:p>
          <a:endParaRPr lang="ru-RU"/>
        </a:p>
      </dgm:t>
    </dgm:pt>
    <dgm:pt modelId="{705B9F2A-2309-4019-B6E8-6296B80AA75B}" type="pres">
      <dgm:prSet presAssocID="{6A2C589B-73AB-458B-8D89-0679A17C80E8}" presName="hierRoot2" presStyleCnt="0">
        <dgm:presLayoutVars>
          <dgm:hierBranch val="hang"/>
        </dgm:presLayoutVars>
      </dgm:prSet>
      <dgm:spPr/>
    </dgm:pt>
    <dgm:pt modelId="{1EE68EC8-B0C4-4043-83F4-135239D48C24}" type="pres">
      <dgm:prSet presAssocID="{6A2C589B-73AB-458B-8D89-0679A17C80E8}" presName="rootComposite" presStyleCnt="0"/>
      <dgm:spPr/>
    </dgm:pt>
    <dgm:pt modelId="{C028D16C-3FC9-4B82-A6BA-D624D031C73D}" type="pres">
      <dgm:prSet presAssocID="{6A2C589B-73AB-458B-8D89-0679A17C80E8}" presName="rootText" presStyleLbl="node4" presStyleIdx="2" presStyleCnt="10" custScaleX="258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CE58F5-2E90-4CF6-9B63-50CC817955E4}" type="pres">
      <dgm:prSet presAssocID="{6A2C589B-73AB-458B-8D89-0679A17C80E8}" presName="rootConnector" presStyleLbl="node4" presStyleIdx="2" presStyleCnt="10"/>
      <dgm:spPr/>
      <dgm:t>
        <a:bodyPr/>
        <a:lstStyle/>
        <a:p>
          <a:endParaRPr lang="ru-RU"/>
        </a:p>
      </dgm:t>
    </dgm:pt>
    <dgm:pt modelId="{4AC91D91-06D4-4F9A-85F5-2B10C4E29B9A}" type="pres">
      <dgm:prSet presAssocID="{6A2C589B-73AB-458B-8D89-0679A17C80E8}" presName="hierChild4" presStyleCnt="0"/>
      <dgm:spPr/>
    </dgm:pt>
    <dgm:pt modelId="{A467D60A-38CF-42A3-835F-BB67612CEA1A}" type="pres">
      <dgm:prSet presAssocID="{9669F1BA-7A64-4EAE-BC3A-FC4322522D4B}" presName="Name48" presStyleLbl="parChTrans1D4" presStyleIdx="3" presStyleCnt="10"/>
      <dgm:spPr/>
      <dgm:t>
        <a:bodyPr/>
        <a:lstStyle/>
        <a:p>
          <a:endParaRPr lang="ru-RU"/>
        </a:p>
      </dgm:t>
    </dgm:pt>
    <dgm:pt modelId="{5F16D57C-331D-41C4-B98F-E057A94E0D4C}" type="pres">
      <dgm:prSet presAssocID="{85B2B4A4-0242-4749-8386-7FC24C142EB2}" presName="hierRoot2" presStyleCnt="0">
        <dgm:presLayoutVars>
          <dgm:hierBranch val="r"/>
        </dgm:presLayoutVars>
      </dgm:prSet>
      <dgm:spPr/>
    </dgm:pt>
    <dgm:pt modelId="{6B369C5B-62F7-4FBC-83B6-71A3F8F9EE5B}" type="pres">
      <dgm:prSet presAssocID="{85B2B4A4-0242-4749-8386-7FC24C142EB2}" presName="rootComposite" presStyleCnt="0"/>
      <dgm:spPr/>
    </dgm:pt>
    <dgm:pt modelId="{3CC4B1B5-EBDD-442B-8892-A4E15F98BA18}" type="pres">
      <dgm:prSet presAssocID="{85B2B4A4-0242-4749-8386-7FC24C142EB2}" presName="rootText" presStyleLbl="node4" presStyleIdx="3" presStyleCnt="10" custLinFactX="-5706" custLinFactNeighborX="-100000" custLinFactNeighborY="-11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15E115-A8EA-4C77-A139-602E621521EF}" type="pres">
      <dgm:prSet presAssocID="{85B2B4A4-0242-4749-8386-7FC24C142EB2}" presName="rootConnector" presStyleLbl="node4" presStyleIdx="3" presStyleCnt="10"/>
      <dgm:spPr/>
      <dgm:t>
        <a:bodyPr/>
        <a:lstStyle/>
        <a:p>
          <a:endParaRPr lang="ru-RU"/>
        </a:p>
      </dgm:t>
    </dgm:pt>
    <dgm:pt modelId="{01FE4563-BF7B-4147-B073-D3C050BE9713}" type="pres">
      <dgm:prSet presAssocID="{85B2B4A4-0242-4749-8386-7FC24C142EB2}" presName="hierChild4" presStyleCnt="0"/>
      <dgm:spPr/>
    </dgm:pt>
    <dgm:pt modelId="{4F0C1E17-24D3-47A2-A4EC-2FE50BFE5864}" type="pres">
      <dgm:prSet presAssocID="{85B2B4A4-0242-4749-8386-7FC24C142EB2}" presName="hierChild5" presStyleCnt="0"/>
      <dgm:spPr/>
    </dgm:pt>
    <dgm:pt modelId="{F9C2FAFD-4419-4127-9DB6-17A3B9F8ED86}" type="pres">
      <dgm:prSet presAssocID="{4992742D-C417-4B8F-A173-7A3DC368A6EA}" presName="Name48" presStyleLbl="parChTrans1D4" presStyleIdx="4" presStyleCnt="10"/>
      <dgm:spPr/>
      <dgm:t>
        <a:bodyPr/>
        <a:lstStyle/>
        <a:p>
          <a:endParaRPr lang="ru-RU"/>
        </a:p>
      </dgm:t>
    </dgm:pt>
    <dgm:pt modelId="{4F076EEF-DDA9-4FB1-B4E8-A15189902BA2}" type="pres">
      <dgm:prSet presAssocID="{26347477-52A2-41DD-97A0-679FC3A8006B}" presName="hierRoot2" presStyleCnt="0">
        <dgm:presLayoutVars>
          <dgm:hierBranch val="r"/>
        </dgm:presLayoutVars>
      </dgm:prSet>
      <dgm:spPr/>
    </dgm:pt>
    <dgm:pt modelId="{32A6BE2C-797F-43CF-9E9E-E601D3223394}" type="pres">
      <dgm:prSet presAssocID="{26347477-52A2-41DD-97A0-679FC3A8006B}" presName="rootComposite" presStyleCnt="0"/>
      <dgm:spPr/>
    </dgm:pt>
    <dgm:pt modelId="{20B5AAE7-2A14-4A60-ACEA-ABED2C291E84}" type="pres">
      <dgm:prSet presAssocID="{26347477-52A2-41DD-97A0-679FC3A8006B}" presName="rootText" presStyleLbl="node4" presStyleIdx="4" presStyleCnt="10" custLinFactNeighborX="18418" custLinFactNeighborY="864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9AF20A-E6BB-4258-8B8E-77499F1A9D32}" type="pres">
      <dgm:prSet presAssocID="{26347477-52A2-41DD-97A0-679FC3A8006B}" presName="rootConnector" presStyleLbl="node4" presStyleIdx="4" presStyleCnt="10"/>
      <dgm:spPr/>
      <dgm:t>
        <a:bodyPr/>
        <a:lstStyle/>
        <a:p>
          <a:endParaRPr lang="ru-RU"/>
        </a:p>
      </dgm:t>
    </dgm:pt>
    <dgm:pt modelId="{E01CCCBA-7891-4A34-BFAC-27E5BAE89F7B}" type="pres">
      <dgm:prSet presAssocID="{26347477-52A2-41DD-97A0-679FC3A8006B}" presName="hierChild4" presStyleCnt="0"/>
      <dgm:spPr/>
    </dgm:pt>
    <dgm:pt modelId="{50DA0303-A3CE-4699-85DC-40F486DA152F}" type="pres">
      <dgm:prSet presAssocID="{26347477-52A2-41DD-97A0-679FC3A8006B}" presName="hierChild5" presStyleCnt="0"/>
      <dgm:spPr/>
    </dgm:pt>
    <dgm:pt modelId="{414242D1-ED65-4974-8433-3B25B9F8C143}" type="pres">
      <dgm:prSet presAssocID="{EB202EAB-A473-4BC9-AFA5-5FF969CD7644}" presName="Name48" presStyleLbl="parChTrans1D4" presStyleIdx="5" presStyleCnt="10"/>
      <dgm:spPr/>
      <dgm:t>
        <a:bodyPr/>
        <a:lstStyle/>
        <a:p>
          <a:endParaRPr lang="ru-RU"/>
        </a:p>
      </dgm:t>
    </dgm:pt>
    <dgm:pt modelId="{2F2F9FBE-1914-4547-A589-CC853779A2BA}" type="pres">
      <dgm:prSet presAssocID="{B77542F9-E255-40AA-88C4-A7D797B05C17}" presName="hierRoot2" presStyleCnt="0">
        <dgm:presLayoutVars>
          <dgm:hierBranch val="init"/>
        </dgm:presLayoutVars>
      </dgm:prSet>
      <dgm:spPr/>
    </dgm:pt>
    <dgm:pt modelId="{E564764B-F3B3-4CC2-BB26-312CB8DE4927}" type="pres">
      <dgm:prSet presAssocID="{B77542F9-E255-40AA-88C4-A7D797B05C17}" presName="rootComposite" presStyleCnt="0"/>
      <dgm:spPr/>
    </dgm:pt>
    <dgm:pt modelId="{4441E214-F9D6-4453-A206-5A5D292214EB}" type="pres">
      <dgm:prSet presAssocID="{B77542F9-E255-40AA-88C4-A7D797B05C17}" presName="rootText" presStyleLbl="node4" presStyleIdx="5" presStyleCnt="10" custLinFactX="100000" custLinFactY="-61763" custLinFactNeighborX="16747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E482B3-BB7C-43DC-BD9D-9317BF5E628A}" type="pres">
      <dgm:prSet presAssocID="{B77542F9-E255-40AA-88C4-A7D797B05C17}" presName="rootConnector" presStyleLbl="node4" presStyleIdx="5" presStyleCnt="10"/>
      <dgm:spPr/>
      <dgm:t>
        <a:bodyPr/>
        <a:lstStyle/>
        <a:p>
          <a:endParaRPr lang="ru-RU"/>
        </a:p>
      </dgm:t>
    </dgm:pt>
    <dgm:pt modelId="{C6156A2F-78AF-4571-9358-654BC21B99C0}" type="pres">
      <dgm:prSet presAssocID="{B77542F9-E255-40AA-88C4-A7D797B05C17}" presName="hierChild4" presStyleCnt="0"/>
      <dgm:spPr/>
    </dgm:pt>
    <dgm:pt modelId="{0E7B9EC4-3556-4F58-B1AD-3E35ED3AE989}" type="pres">
      <dgm:prSet presAssocID="{B77542F9-E255-40AA-88C4-A7D797B05C17}" presName="hierChild5" presStyleCnt="0"/>
      <dgm:spPr/>
    </dgm:pt>
    <dgm:pt modelId="{C442B76B-3F5B-4E05-912E-0B925EA525CD}" type="pres">
      <dgm:prSet presAssocID="{6A2C589B-73AB-458B-8D89-0679A17C80E8}" presName="hierChild5" presStyleCnt="0"/>
      <dgm:spPr/>
    </dgm:pt>
    <dgm:pt modelId="{48905913-7680-418E-8AC0-717FADD6E03A}" type="pres">
      <dgm:prSet presAssocID="{56BE5B9C-B185-4A8E-9F2D-467B690ACB77}" presName="hierChild5" presStyleCnt="0"/>
      <dgm:spPr/>
    </dgm:pt>
    <dgm:pt modelId="{28195992-B758-404C-89A1-69F7E29132DB}" type="pres">
      <dgm:prSet presAssocID="{14DA6997-13AB-4DB4-90BA-768B8417DC09}" presName="Name35" presStyleLbl="parChTrans1D4" presStyleIdx="6" presStyleCnt="10"/>
      <dgm:spPr/>
      <dgm:t>
        <a:bodyPr/>
        <a:lstStyle/>
        <a:p>
          <a:endParaRPr lang="ru-RU"/>
        </a:p>
      </dgm:t>
    </dgm:pt>
    <dgm:pt modelId="{C5C0B629-40AE-4154-9173-6C0553AB23BE}" type="pres">
      <dgm:prSet presAssocID="{E330A6E9-640C-40C3-9E11-59988E5735F2}" presName="hierRoot2" presStyleCnt="0">
        <dgm:presLayoutVars>
          <dgm:hierBranch val="r"/>
        </dgm:presLayoutVars>
      </dgm:prSet>
      <dgm:spPr/>
    </dgm:pt>
    <dgm:pt modelId="{BF0880AF-721A-48A2-8698-413A7A731469}" type="pres">
      <dgm:prSet presAssocID="{E330A6E9-640C-40C3-9E11-59988E5735F2}" presName="rootComposite" presStyleCnt="0"/>
      <dgm:spPr/>
    </dgm:pt>
    <dgm:pt modelId="{8B4B30E2-1A2D-467E-91E3-3F9F68799D5C}" type="pres">
      <dgm:prSet presAssocID="{E330A6E9-640C-40C3-9E11-59988E5735F2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4D4238-D91C-4FC8-9D7D-6AF25FAD6AAC}" type="pres">
      <dgm:prSet presAssocID="{E330A6E9-640C-40C3-9E11-59988E5735F2}" presName="rootConnector" presStyleLbl="node4" presStyleIdx="6" presStyleCnt="10"/>
      <dgm:spPr/>
      <dgm:t>
        <a:bodyPr/>
        <a:lstStyle/>
        <a:p>
          <a:endParaRPr lang="ru-RU"/>
        </a:p>
      </dgm:t>
    </dgm:pt>
    <dgm:pt modelId="{34484A06-7C6D-4C86-9983-39244E7F6481}" type="pres">
      <dgm:prSet presAssocID="{E330A6E9-640C-40C3-9E11-59988E5735F2}" presName="hierChild4" presStyleCnt="0"/>
      <dgm:spPr/>
    </dgm:pt>
    <dgm:pt modelId="{D0E9DC23-020C-4B5C-8881-58601BB4C0E3}" type="pres">
      <dgm:prSet presAssocID="{E330A6E9-640C-40C3-9E11-59988E5735F2}" presName="hierChild5" presStyleCnt="0"/>
      <dgm:spPr/>
    </dgm:pt>
    <dgm:pt modelId="{3ECDEBA7-7D7C-4B40-A1FB-9EA214DB6960}" type="pres">
      <dgm:prSet presAssocID="{D99E69F3-2EB6-4FE9-AA27-5EAA4E1820A9}" presName="Name35" presStyleLbl="parChTrans1D4" presStyleIdx="7" presStyleCnt="10"/>
      <dgm:spPr/>
      <dgm:t>
        <a:bodyPr/>
        <a:lstStyle/>
        <a:p>
          <a:endParaRPr lang="ru-RU"/>
        </a:p>
      </dgm:t>
    </dgm:pt>
    <dgm:pt modelId="{1CAF3CFB-C569-4D31-B7E0-00CAB7B39DBC}" type="pres">
      <dgm:prSet presAssocID="{D4DA076B-EEEB-4CD3-9E94-F37412AB8164}" presName="hierRoot2" presStyleCnt="0">
        <dgm:presLayoutVars>
          <dgm:hierBranch val="r"/>
        </dgm:presLayoutVars>
      </dgm:prSet>
      <dgm:spPr/>
    </dgm:pt>
    <dgm:pt modelId="{9483F96F-390E-4CD2-989F-DE8C02D4B9E3}" type="pres">
      <dgm:prSet presAssocID="{D4DA076B-EEEB-4CD3-9E94-F37412AB8164}" presName="rootComposite" presStyleCnt="0"/>
      <dgm:spPr/>
    </dgm:pt>
    <dgm:pt modelId="{E95FBC0C-6D4A-4A2A-94E2-81E8147B15C8}" type="pres">
      <dgm:prSet presAssocID="{D4DA076B-EEEB-4CD3-9E94-F37412AB8164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F4B814-8B90-415A-A689-79FA2922FC66}" type="pres">
      <dgm:prSet presAssocID="{D4DA076B-EEEB-4CD3-9E94-F37412AB8164}" presName="rootConnector" presStyleLbl="node4" presStyleIdx="7" presStyleCnt="10"/>
      <dgm:spPr/>
      <dgm:t>
        <a:bodyPr/>
        <a:lstStyle/>
        <a:p>
          <a:endParaRPr lang="ru-RU"/>
        </a:p>
      </dgm:t>
    </dgm:pt>
    <dgm:pt modelId="{FAE9EC65-ABD8-4943-9CA3-AF4B15FF4312}" type="pres">
      <dgm:prSet presAssocID="{D4DA076B-EEEB-4CD3-9E94-F37412AB8164}" presName="hierChild4" presStyleCnt="0"/>
      <dgm:spPr/>
    </dgm:pt>
    <dgm:pt modelId="{8E3211AE-D2E6-4383-9D0A-06E5378A3169}" type="pres">
      <dgm:prSet presAssocID="{D4DA076B-EEEB-4CD3-9E94-F37412AB8164}" presName="hierChild5" presStyleCnt="0"/>
      <dgm:spPr/>
    </dgm:pt>
    <dgm:pt modelId="{882C45DE-D0CA-4578-AAB9-C76118AEF510}" type="pres">
      <dgm:prSet presAssocID="{F3841F81-9508-4F64-910D-12B68D6AD248}" presName="Name35" presStyleLbl="parChTrans1D4" presStyleIdx="8" presStyleCnt="10"/>
      <dgm:spPr/>
      <dgm:t>
        <a:bodyPr/>
        <a:lstStyle/>
        <a:p>
          <a:endParaRPr lang="ru-RU"/>
        </a:p>
      </dgm:t>
    </dgm:pt>
    <dgm:pt modelId="{2D961509-A521-4312-8516-38A5F01F2AD6}" type="pres">
      <dgm:prSet presAssocID="{B6B24C50-5D3C-4F2C-BEBD-548499EED8AC}" presName="hierRoot2" presStyleCnt="0">
        <dgm:presLayoutVars>
          <dgm:hierBranch val="r"/>
        </dgm:presLayoutVars>
      </dgm:prSet>
      <dgm:spPr/>
    </dgm:pt>
    <dgm:pt modelId="{F24331CF-4F10-4042-AAC5-06A17F240AE4}" type="pres">
      <dgm:prSet presAssocID="{B6B24C50-5D3C-4F2C-BEBD-548499EED8AC}" presName="rootComposite" presStyleCnt="0"/>
      <dgm:spPr/>
    </dgm:pt>
    <dgm:pt modelId="{E8ED180B-5507-43A7-836E-95EEFD15FF46}" type="pres">
      <dgm:prSet presAssocID="{B6B24C50-5D3C-4F2C-BEBD-548499EED8AC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05A378-61EE-413F-8597-D4F62844C455}" type="pres">
      <dgm:prSet presAssocID="{B6B24C50-5D3C-4F2C-BEBD-548499EED8AC}" presName="rootConnector" presStyleLbl="node4" presStyleIdx="8" presStyleCnt="10"/>
      <dgm:spPr/>
      <dgm:t>
        <a:bodyPr/>
        <a:lstStyle/>
        <a:p>
          <a:endParaRPr lang="ru-RU"/>
        </a:p>
      </dgm:t>
    </dgm:pt>
    <dgm:pt modelId="{B17D80E8-38C2-49BF-9AE3-627E746E897B}" type="pres">
      <dgm:prSet presAssocID="{B6B24C50-5D3C-4F2C-BEBD-548499EED8AC}" presName="hierChild4" presStyleCnt="0"/>
      <dgm:spPr/>
    </dgm:pt>
    <dgm:pt modelId="{00B65D38-7AE4-4246-87CA-303958BBCF6A}" type="pres">
      <dgm:prSet presAssocID="{B6B24C50-5D3C-4F2C-BEBD-548499EED8AC}" presName="hierChild5" presStyleCnt="0"/>
      <dgm:spPr/>
    </dgm:pt>
    <dgm:pt modelId="{7AF7246B-886E-4998-A68D-CC77B53D1698}" type="pres">
      <dgm:prSet presAssocID="{A04E350E-C2BA-4B9B-8464-C4A69E8DD4A2}" presName="Name35" presStyleLbl="parChTrans1D4" presStyleIdx="9" presStyleCnt="10"/>
      <dgm:spPr/>
      <dgm:t>
        <a:bodyPr/>
        <a:lstStyle/>
        <a:p>
          <a:endParaRPr lang="ru-RU"/>
        </a:p>
      </dgm:t>
    </dgm:pt>
    <dgm:pt modelId="{E1A59478-5E3E-4EBE-9921-EF2EC6E7A601}" type="pres">
      <dgm:prSet presAssocID="{3232A687-A880-43E7-8165-323992E57838}" presName="hierRoot2" presStyleCnt="0">
        <dgm:presLayoutVars>
          <dgm:hierBranch val="r"/>
        </dgm:presLayoutVars>
      </dgm:prSet>
      <dgm:spPr/>
    </dgm:pt>
    <dgm:pt modelId="{395EBAA5-C3B1-426A-8D0C-41A453BCF19F}" type="pres">
      <dgm:prSet presAssocID="{3232A687-A880-43E7-8165-323992E57838}" presName="rootComposite" presStyleCnt="0"/>
      <dgm:spPr/>
    </dgm:pt>
    <dgm:pt modelId="{CF615279-CBE2-4BF0-A1C0-BC2561CA5977}" type="pres">
      <dgm:prSet presAssocID="{3232A687-A880-43E7-8165-323992E57838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EAE1B6-4ADC-4B26-8964-9853473ECDD2}" type="pres">
      <dgm:prSet presAssocID="{3232A687-A880-43E7-8165-323992E57838}" presName="rootConnector" presStyleLbl="node4" presStyleIdx="9" presStyleCnt="10"/>
      <dgm:spPr/>
      <dgm:t>
        <a:bodyPr/>
        <a:lstStyle/>
        <a:p>
          <a:endParaRPr lang="ru-RU"/>
        </a:p>
      </dgm:t>
    </dgm:pt>
    <dgm:pt modelId="{376F0E3C-E996-4AF0-8CF4-E99B3338C527}" type="pres">
      <dgm:prSet presAssocID="{3232A687-A880-43E7-8165-323992E57838}" presName="hierChild4" presStyleCnt="0"/>
      <dgm:spPr/>
    </dgm:pt>
    <dgm:pt modelId="{8A30C21C-B49E-470F-B5BF-0ADF33C76153}" type="pres">
      <dgm:prSet presAssocID="{3232A687-A880-43E7-8165-323992E57838}" presName="hierChild5" presStyleCnt="0"/>
      <dgm:spPr/>
    </dgm:pt>
    <dgm:pt modelId="{45A05CE3-F247-41EC-97A7-B9C5511BFBF2}" type="pres">
      <dgm:prSet presAssocID="{C23E73D1-019E-44F2-8841-8792117AF7AB}" presName="hierChild5" presStyleCnt="0"/>
      <dgm:spPr/>
    </dgm:pt>
    <dgm:pt modelId="{43731DBA-2537-4E66-817C-337617204D32}" type="pres">
      <dgm:prSet presAssocID="{50675055-2036-4D2F-A7DF-3B2FAF081929}" presName="hierChild5" presStyleCnt="0"/>
      <dgm:spPr/>
    </dgm:pt>
    <dgm:pt modelId="{628E5C95-FA43-4E04-BBB4-6C23C96873CE}" type="pres">
      <dgm:prSet presAssocID="{909CA07D-1554-458D-BAF3-F401EE9D493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9730E3B-50AA-4883-894B-E808B826724B}" type="pres">
      <dgm:prSet presAssocID="{609CEF45-13E7-4F61-B53A-7FF6928D120F}" presName="hierRoot2" presStyleCnt="0">
        <dgm:presLayoutVars>
          <dgm:hierBranch/>
        </dgm:presLayoutVars>
      </dgm:prSet>
      <dgm:spPr/>
    </dgm:pt>
    <dgm:pt modelId="{F81A176D-051F-4C58-BFD5-F05C687AF879}" type="pres">
      <dgm:prSet presAssocID="{609CEF45-13E7-4F61-B53A-7FF6928D120F}" presName="rootComposite" presStyleCnt="0"/>
      <dgm:spPr/>
    </dgm:pt>
    <dgm:pt modelId="{26B07BA3-DC79-421A-9939-E8136E8EF0C6}" type="pres">
      <dgm:prSet presAssocID="{609CEF45-13E7-4F61-B53A-7FF6928D120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E96BF8-ABA3-4F9D-953D-5930E9067B7E}" type="pres">
      <dgm:prSet presAssocID="{609CEF45-13E7-4F61-B53A-7FF6928D120F}" presName="rootConnector" presStyleLbl="node2" presStyleIdx="2" presStyleCnt="3"/>
      <dgm:spPr/>
      <dgm:t>
        <a:bodyPr/>
        <a:lstStyle/>
        <a:p>
          <a:endParaRPr lang="ru-RU"/>
        </a:p>
      </dgm:t>
    </dgm:pt>
    <dgm:pt modelId="{55609764-E12E-4C08-9FE1-B81E62FE0354}" type="pres">
      <dgm:prSet presAssocID="{609CEF45-13E7-4F61-B53A-7FF6928D120F}" presName="hierChild4" presStyleCnt="0"/>
      <dgm:spPr/>
    </dgm:pt>
    <dgm:pt modelId="{44D42FE1-A046-4713-9F8C-EED90DA3CE38}" type="pres">
      <dgm:prSet presAssocID="{609CEF45-13E7-4F61-B53A-7FF6928D120F}" presName="hierChild5" presStyleCnt="0"/>
      <dgm:spPr/>
    </dgm:pt>
    <dgm:pt modelId="{5735A507-8AA0-4FE0-A48A-2D5FD1B429C6}" type="pres">
      <dgm:prSet presAssocID="{2F2FFD16-8C67-4BB0-A4EA-6FFDE60BBC65}" presName="hierChild3" presStyleCnt="0"/>
      <dgm:spPr/>
    </dgm:pt>
  </dgm:ptLst>
  <dgm:cxnLst>
    <dgm:cxn modelId="{6A1A0520-9DE1-4C2E-8E29-6452A0410226}" type="presOf" srcId="{C70F38E6-829F-4E7F-80AD-F71594E08EF7}" destId="{899D097D-84BF-4FE2-84B8-DE3A483EB1A5}" srcOrd="0" destOrd="0" presId="urn:microsoft.com/office/officeart/2005/8/layout/orgChart1"/>
    <dgm:cxn modelId="{214A4EEE-05D4-4514-BBD6-EF5E1C73F66A}" srcId="{50675055-2036-4D2F-A7DF-3B2FAF081929}" destId="{C23E73D1-019E-44F2-8841-8792117AF7AB}" srcOrd="1" destOrd="0" parTransId="{C70F38E6-829F-4E7F-80AD-F71594E08EF7}" sibTransId="{1B868381-4F80-4C1C-ADD5-F6EDAA08D7B9}"/>
    <dgm:cxn modelId="{E733921F-E87F-49DB-BCAF-281E0C67561B}" type="presOf" srcId="{609CEF45-13E7-4F61-B53A-7FF6928D120F}" destId="{26B07BA3-DC79-421A-9939-E8136E8EF0C6}" srcOrd="0" destOrd="0" presId="urn:microsoft.com/office/officeart/2005/8/layout/orgChart1"/>
    <dgm:cxn modelId="{5F87B113-66DB-4AF1-8B68-6A95A9A64977}" type="presOf" srcId="{A52C9AF8-0BC9-4558-B3FE-828AE0A94010}" destId="{4A935D0B-8DFB-43AA-AF1E-78689DE7FB90}" srcOrd="0" destOrd="0" presId="urn:microsoft.com/office/officeart/2005/8/layout/orgChart1"/>
    <dgm:cxn modelId="{0CEB4B79-9F5B-41AA-966B-B8CFB8A2F3DA}" type="presOf" srcId="{C23E73D1-019E-44F2-8841-8792117AF7AB}" destId="{4FF0E93B-F200-4477-B0A0-BBD3E233AB84}" srcOrd="0" destOrd="0" presId="urn:microsoft.com/office/officeart/2005/8/layout/orgChart1"/>
    <dgm:cxn modelId="{1CDF420A-730E-46B4-9C19-0F56499DDCE2}" type="presOf" srcId="{3232A687-A880-43E7-8165-323992E57838}" destId="{0FEAE1B6-4ADC-4B26-8964-9853473ECDD2}" srcOrd="1" destOrd="0" presId="urn:microsoft.com/office/officeart/2005/8/layout/orgChart1"/>
    <dgm:cxn modelId="{F18761A5-59E6-4252-95C4-2EF31117A66D}" type="presOf" srcId="{56BE5B9C-B185-4A8E-9F2D-467B690ACB77}" destId="{4C35B60A-EDAD-4B50-A0ED-97B4E2E4D89F}" srcOrd="1" destOrd="0" presId="urn:microsoft.com/office/officeart/2005/8/layout/orgChart1"/>
    <dgm:cxn modelId="{2F1FEBAC-7D1B-49AB-873D-117EF870D35C}" type="presOf" srcId="{4985FAC3-A42B-4696-BBEF-2EB4E1E86E4E}" destId="{A8DEC534-ECE4-4360-99ED-2B4BC454C879}" srcOrd="0" destOrd="0" presId="urn:microsoft.com/office/officeart/2005/8/layout/orgChart1"/>
    <dgm:cxn modelId="{3F4AF5C3-190B-4485-8E47-BA49193C6B4D}" type="presOf" srcId="{B6B24C50-5D3C-4F2C-BEBD-548499EED8AC}" destId="{E8ED180B-5507-43A7-836E-95EEFD15FF46}" srcOrd="0" destOrd="0" presId="urn:microsoft.com/office/officeart/2005/8/layout/orgChart1"/>
    <dgm:cxn modelId="{9390D877-9AAA-4E32-BCA4-3DE463A4E22C}" srcId="{C23E73D1-019E-44F2-8841-8792117AF7AB}" destId="{56BE5B9C-B185-4A8E-9F2D-467B690ACB77}" srcOrd="0" destOrd="0" parTransId="{5E6A3593-F4E7-482C-AFF2-125D991B5DE3}" sibTransId="{47D0DD00-07D7-467A-A17F-55C40F5DFF40}"/>
    <dgm:cxn modelId="{60BDAEAE-579A-42C7-96EF-417F4066D04A}" srcId="{2F2FFD16-8C67-4BB0-A4EA-6FFDE60BBC65}" destId="{609CEF45-13E7-4F61-B53A-7FF6928D120F}" srcOrd="2" destOrd="0" parTransId="{909CA07D-1554-458D-BAF3-F401EE9D4937}" sibTransId="{F75D963F-D1A1-4328-93B9-905DADF17576}"/>
    <dgm:cxn modelId="{140586BF-10BF-4E0C-9CE8-F3538362C32B}" type="presOf" srcId="{EB202EAB-A473-4BC9-AFA5-5FF969CD7644}" destId="{414242D1-ED65-4974-8433-3B25B9F8C143}" srcOrd="0" destOrd="0" presId="urn:microsoft.com/office/officeart/2005/8/layout/orgChart1"/>
    <dgm:cxn modelId="{884208D4-77FC-47F9-A869-ABD9D55E133A}" type="presOf" srcId="{CD54964F-780D-48E8-A2E9-28FEBCEFDD6A}" destId="{929D9FBB-384B-4435-AD1E-0289BC7AEAA5}" srcOrd="0" destOrd="0" presId="urn:microsoft.com/office/officeart/2005/8/layout/orgChart1"/>
    <dgm:cxn modelId="{94AEB975-6702-4680-BD23-A4EAA0C95FA9}" type="presOf" srcId="{50675055-2036-4D2F-A7DF-3B2FAF081929}" destId="{7DA9F3D2-D8E6-4C8A-A052-1958CEC92CAF}" srcOrd="1" destOrd="0" presId="urn:microsoft.com/office/officeart/2005/8/layout/orgChart1"/>
    <dgm:cxn modelId="{1FAA3EF9-3371-4EEC-81F4-62ADDC4A21F3}" type="presOf" srcId="{B77542F9-E255-40AA-88C4-A7D797B05C17}" destId="{ABE482B3-BB7C-43DC-BD9D-9317BF5E628A}" srcOrd="1" destOrd="0" presId="urn:microsoft.com/office/officeart/2005/8/layout/orgChart1"/>
    <dgm:cxn modelId="{19F092B0-A71C-44BF-AE12-75DC75563C34}" type="presOf" srcId="{727CF2AF-4967-40B5-9C32-F7F714104A4C}" destId="{C1A4524A-9BC1-40B8-940D-131019931E9C}" srcOrd="1" destOrd="0" presId="urn:microsoft.com/office/officeart/2005/8/layout/orgChart1"/>
    <dgm:cxn modelId="{B1C8D18E-A750-4A20-B84E-605523EFA089}" type="presOf" srcId="{3232A687-A880-43E7-8165-323992E57838}" destId="{CF615279-CBE2-4BF0-A1C0-BC2561CA5977}" srcOrd="0" destOrd="0" presId="urn:microsoft.com/office/officeart/2005/8/layout/orgChart1"/>
    <dgm:cxn modelId="{6D0A7C61-6D85-41E4-B090-F0716392036B}" type="presOf" srcId="{F3841F81-9508-4F64-910D-12B68D6AD248}" destId="{882C45DE-D0CA-4578-AAB9-C76118AEF510}" srcOrd="0" destOrd="0" presId="urn:microsoft.com/office/officeart/2005/8/layout/orgChart1"/>
    <dgm:cxn modelId="{A0E987E8-5F06-415B-AE1B-45D03F994313}" type="presOf" srcId="{2F2FFD16-8C67-4BB0-A4EA-6FFDE60BBC65}" destId="{FA09826E-A965-455F-B290-D6E08CAE6AA7}" srcOrd="1" destOrd="0" presId="urn:microsoft.com/office/officeart/2005/8/layout/orgChart1"/>
    <dgm:cxn modelId="{BF5C1150-E275-4D4A-AC2E-E259632E9897}" srcId="{2F2FFD16-8C67-4BB0-A4EA-6FFDE60BBC65}" destId="{50675055-2036-4D2F-A7DF-3B2FAF081929}" srcOrd="1" destOrd="0" parTransId="{A02E92CB-42E5-4F9A-9933-37132BCF2FB9}" sibTransId="{4485B784-1BCB-4D4D-8CF4-26ACC932F63E}"/>
    <dgm:cxn modelId="{369F9047-8913-47D3-8481-9821B729ABC2}" type="presOf" srcId="{9669F1BA-7A64-4EAE-BC3A-FC4322522D4B}" destId="{A467D60A-38CF-42A3-835F-BB67612CEA1A}" srcOrd="0" destOrd="0" presId="urn:microsoft.com/office/officeart/2005/8/layout/orgChart1"/>
    <dgm:cxn modelId="{0EBFBD73-3254-459C-B795-624011524BEB}" type="presOf" srcId="{727CF2AF-4967-40B5-9C32-F7F714104A4C}" destId="{67D889DB-2AD3-42FD-AAF4-9A71DF0854E1}" srcOrd="0" destOrd="0" presId="urn:microsoft.com/office/officeart/2005/8/layout/orgChart1"/>
    <dgm:cxn modelId="{B30FC21B-0AEC-4244-ABFF-EE48A424C48D}" type="presOf" srcId="{14DA6997-13AB-4DB4-90BA-768B8417DC09}" destId="{28195992-B758-404C-89A1-69F7E29132DB}" srcOrd="0" destOrd="0" presId="urn:microsoft.com/office/officeart/2005/8/layout/orgChart1"/>
    <dgm:cxn modelId="{803FBE14-58BA-4BF7-99EA-473CB3701F62}" type="presOf" srcId="{B77542F9-E255-40AA-88C4-A7D797B05C17}" destId="{4441E214-F9D6-4453-A206-5A5D292214EB}" srcOrd="0" destOrd="0" presId="urn:microsoft.com/office/officeart/2005/8/layout/orgChart1"/>
    <dgm:cxn modelId="{2C4528B6-C09F-4A1B-B47C-14D5832D4D45}" srcId="{C23E73D1-019E-44F2-8841-8792117AF7AB}" destId="{E330A6E9-640C-40C3-9E11-59988E5735F2}" srcOrd="1" destOrd="0" parTransId="{14DA6997-13AB-4DB4-90BA-768B8417DC09}" sibTransId="{33266AE9-F1F3-45EE-B10B-8B63DC63C503}"/>
    <dgm:cxn modelId="{36186963-6BD4-441C-8015-FBCEBCB49D20}" srcId="{C23E73D1-019E-44F2-8841-8792117AF7AB}" destId="{D4DA076B-EEEB-4CD3-9E94-F37412AB8164}" srcOrd="2" destOrd="0" parTransId="{D99E69F3-2EB6-4FE9-AA27-5EAA4E1820A9}" sibTransId="{DF4E2A82-CDB7-4F35-8CF3-87D9D2370C53}"/>
    <dgm:cxn modelId="{FCA720A8-BDBF-4DED-8D4B-E79DCEF6B287}" srcId="{6A2C589B-73AB-458B-8D89-0679A17C80E8}" destId="{85B2B4A4-0242-4749-8386-7FC24C142EB2}" srcOrd="0" destOrd="0" parTransId="{9669F1BA-7A64-4EAE-BC3A-FC4322522D4B}" sibTransId="{E809AB92-70A3-4276-9FFD-1D86DCC5641D}"/>
    <dgm:cxn modelId="{060FBFE4-B227-4B0E-B7AF-A9118263DDEA}" type="presOf" srcId="{B6B24C50-5D3C-4F2C-BEBD-548499EED8AC}" destId="{D605A378-61EE-413F-8597-D4F62844C455}" srcOrd="1" destOrd="0" presId="urn:microsoft.com/office/officeart/2005/8/layout/orgChart1"/>
    <dgm:cxn modelId="{5CA392BA-3F91-4927-BC08-F5276CD29AFA}" type="presOf" srcId="{85B2B4A4-0242-4749-8386-7FC24C142EB2}" destId="{3CC4B1B5-EBDD-442B-8892-A4E15F98BA18}" srcOrd="0" destOrd="0" presId="urn:microsoft.com/office/officeart/2005/8/layout/orgChart1"/>
    <dgm:cxn modelId="{CA539DF8-8906-443A-BE85-C31818B59AEF}" type="presOf" srcId="{38948F3C-7B68-4080-9D41-49C99753D951}" destId="{70C4B92B-CE40-4F77-ACB8-2CBAFE1E7796}" srcOrd="1" destOrd="0" presId="urn:microsoft.com/office/officeart/2005/8/layout/orgChart1"/>
    <dgm:cxn modelId="{B36AFFB5-DF33-4984-AF64-E297FA1460AC}" srcId="{2F2FFD16-8C67-4BB0-A4EA-6FFDE60BBC65}" destId="{CD54964F-780D-48E8-A2E9-28FEBCEFDD6A}" srcOrd="0" destOrd="0" parTransId="{A52C9AF8-0BC9-4558-B3FE-828AE0A94010}" sibTransId="{064553E2-F186-4267-83F5-AE0630A5F7F0}"/>
    <dgm:cxn modelId="{45C9C99A-18DF-4F95-819B-909FB26723BB}" type="presOf" srcId="{E330A6E9-640C-40C3-9E11-59988E5735F2}" destId="{8B4B30E2-1A2D-467E-91E3-3F9F68799D5C}" srcOrd="0" destOrd="0" presId="urn:microsoft.com/office/officeart/2005/8/layout/orgChart1"/>
    <dgm:cxn modelId="{265549BC-71CB-483C-B8F3-463A66317D4A}" srcId="{6A2C589B-73AB-458B-8D89-0679A17C80E8}" destId="{B77542F9-E255-40AA-88C4-A7D797B05C17}" srcOrd="2" destOrd="0" parTransId="{EB202EAB-A473-4BC9-AFA5-5FF969CD7644}" sibTransId="{33371DEA-E90D-4001-9434-F013601599E1}"/>
    <dgm:cxn modelId="{197AF59D-49D9-4522-8BA0-7EE93AADD144}" type="presOf" srcId="{C23E73D1-019E-44F2-8841-8792117AF7AB}" destId="{02BD9ECD-2F70-4FEC-A757-7CE284835C67}" srcOrd="1" destOrd="0" presId="urn:microsoft.com/office/officeart/2005/8/layout/orgChart1"/>
    <dgm:cxn modelId="{289232F0-C67A-46F7-B823-0DA0D0853589}" type="presOf" srcId="{6A2C589B-73AB-458B-8D89-0679A17C80E8}" destId="{8BCE58F5-2E90-4CF6-9B63-50CC817955E4}" srcOrd="1" destOrd="0" presId="urn:microsoft.com/office/officeart/2005/8/layout/orgChart1"/>
    <dgm:cxn modelId="{6B24D172-4A45-487B-B108-B5A92C8DC01E}" type="presOf" srcId="{609CEF45-13E7-4F61-B53A-7FF6928D120F}" destId="{75E96BF8-ABA3-4F9D-953D-5930E9067B7E}" srcOrd="1" destOrd="0" presId="urn:microsoft.com/office/officeart/2005/8/layout/orgChart1"/>
    <dgm:cxn modelId="{3E182567-3B61-4E1E-A49B-A7B38018F43C}" srcId="{56BE5B9C-B185-4A8E-9F2D-467B690ACB77}" destId="{6A2C589B-73AB-458B-8D89-0679A17C80E8}" srcOrd="0" destOrd="0" parTransId="{85E1AAD7-1460-46DD-9056-7A6DF431CE5E}" sibTransId="{B70C7C3A-4692-45D8-B90D-ACD29A32BBF0}"/>
    <dgm:cxn modelId="{BA1356A2-8847-438A-BB6E-D66A4D68498E}" type="presOf" srcId="{5E6A3593-F4E7-482C-AFF2-125D991B5DE3}" destId="{ED39ABAD-A85B-40F9-B839-C3E3052F9B1A}" srcOrd="0" destOrd="0" presId="urn:microsoft.com/office/officeart/2005/8/layout/orgChart1"/>
    <dgm:cxn modelId="{69448939-72FB-48DD-BF96-AD922A00C027}" type="presOf" srcId="{A04E350E-C2BA-4B9B-8464-C4A69E8DD4A2}" destId="{7AF7246B-886E-4998-A68D-CC77B53D1698}" srcOrd="0" destOrd="0" presId="urn:microsoft.com/office/officeart/2005/8/layout/orgChart1"/>
    <dgm:cxn modelId="{EE904251-90D9-41D0-9D2D-715629D0D1D8}" srcId="{38948F3C-7B68-4080-9D41-49C99753D951}" destId="{727CF2AF-4967-40B5-9C32-F7F714104A4C}" srcOrd="0" destOrd="0" parTransId="{158B7602-A0EE-40EF-A188-D00135B87C00}" sibTransId="{C3FE2A19-1F22-43B4-9A3E-789DB6976401}"/>
    <dgm:cxn modelId="{EB088C06-12B3-4B03-8C6B-6A4B88BEBA42}" srcId="{50675055-2036-4D2F-A7DF-3B2FAF081929}" destId="{38948F3C-7B68-4080-9D41-49C99753D951}" srcOrd="0" destOrd="0" parTransId="{0CC90786-FA2A-42C8-A12F-8F6D427CC2EB}" sibTransId="{4562502C-0CDA-4AB6-A266-751A0B5F34E8}"/>
    <dgm:cxn modelId="{385D3C11-21AC-412B-B6C8-47F63C11DB7D}" type="presOf" srcId="{D99E69F3-2EB6-4FE9-AA27-5EAA4E1820A9}" destId="{3ECDEBA7-7D7C-4B40-A1FB-9EA214DB6960}" srcOrd="0" destOrd="0" presId="urn:microsoft.com/office/officeart/2005/8/layout/orgChart1"/>
    <dgm:cxn modelId="{49C447C5-E58B-400C-B62C-F657E410748F}" type="presOf" srcId="{85E1AAD7-1460-46DD-9056-7A6DF431CE5E}" destId="{B39CCA76-E7A7-4E48-A7C3-A537ADB9CC49}" srcOrd="0" destOrd="0" presId="urn:microsoft.com/office/officeart/2005/8/layout/orgChart1"/>
    <dgm:cxn modelId="{45E0DA03-2477-49C1-AC1F-664D664A3358}" srcId="{C23E73D1-019E-44F2-8841-8792117AF7AB}" destId="{3232A687-A880-43E7-8165-323992E57838}" srcOrd="4" destOrd="0" parTransId="{A04E350E-C2BA-4B9B-8464-C4A69E8DD4A2}" sibTransId="{B5992DBC-3876-46CC-B39A-1D897616F3ED}"/>
    <dgm:cxn modelId="{B4D6DE4D-3EC8-48BF-B31D-CE46B11BE1F0}" type="presOf" srcId="{38948F3C-7B68-4080-9D41-49C99753D951}" destId="{10970F99-F55D-4B51-8100-9FCC48581BAD}" srcOrd="0" destOrd="0" presId="urn:microsoft.com/office/officeart/2005/8/layout/orgChart1"/>
    <dgm:cxn modelId="{87C0218A-740B-4FBC-82CA-CB3B4FA19D0E}" type="presOf" srcId="{26347477-52A2-41DD-97A0-679FC3A8006B}" destId="{20B5AAE7-2A14-4A60-ACEA-ABED2C291E84}" srcOrd="0" destOrd="0" presId="urn:microsoft.com/office/officeart/2005/8/layout/orgChart1"/>
    <dgm:cxn modelId="{A6149F2C-DD8B-4211-969C-A6F475EF824B}" type="presOf" srcId="{56BE5B9C-B185-4A8E-9F2D-467B690ACB77}" destId="{38A6F232-4B99-4F58-9458-9C2563B2B287}" srcOrd="0" destOrd="0" presId="urn:microsoft.com/office/officeart/2005/8/layout/orgChart1"/>
    <dgm:cxn modelId="{D8317605-D180-42D6-93C2-1B8592C3C942}" type="presOf" srcId="{909CA07D-1554-458D-BAF3-F401EE9D4937}" destId="{628E5C95-FA43-4E04-BBB4-6C23C96873CE}" srcOrd="0" destOrd="0" presId="urn:microsoft.com/office/officeart/2005/8/layout/orgChart1"/>
    <dgm:cxn modelId="{C43CCC91-4DCF-4138-9561-51CB171F572C}" type="presOf" srcId="{2F2FFD16-8C67-4BB0-A4EA-6FFDE60BBC65}" destId="{5532629C-A08D-4E15-A44C-9C8F62A118CB}" srcOrd="0" destOrd="0" presId="urn:microsoft.com/office/officeart/2005/8/layout/orgChart1"/>
    <dgm:cxn modelId="{3A02C41C-1A6E-4DA7-890D-3F5A56B12E4C}" type="presOf" srcId="{50675055-2036-4D2F-A7DF-3B2FAF081929}" destId="{3573FB10-135E-41A0-A773-3F27B3444638}" srcOrd="0" destOrd="0" presId="urn:microsoft.com/office/officeart/2005/8/layout/orgChart1"/>
    <dgm:cxn modelId="{5086997F-A58A-4322-9100-0E92849096A5}" type="presOf" srcId="{6A2C589B-73AB-458B-8D89-0679A17C80E8}" destId="{C028D16C-3FC9-4B82-A6BA-D624D031C73D}" srcOrd="0" destOrd="0" presId="urn:microsoft.com/office/officeart/2005/8/layout/orgChart1"/>
    <dgm:cxn modelId="{F0EEDC5B-04F8-45AE-88DB-D61D7909853E}" srcId="{6A2C589B-73AB-458B-8D89-0679A17C80E8}" destId="{26347477-52A2-41DD-97A0-679FC3A8006B}" srcOrd="1" destOrd="0" parTransId="{4992742D-C417-4B8F-A173-7A3DC368A6EA}" sibTransId="{D90A0E13-6FFD-420D-9839-EF58E3E79F95}"/>
    <dgm:cxn modelId="{C4E59F1A-C22C-4086-B02E-3DB27FADDEAB}" type="presOf" srcId="{85B2B4A4-0242-4749-8386-7FC24C142EB2}" destId="{7B15E115-A8EA-4C77-A139-602E621521EF}" srcOrd="1" destOrd="0" presId="urn:microsoft.com/office/officeart/2005/8/layout/orgChart1"/>
    <dgm:cxn modelId="{36631C00-ACAF-422B-BA0F-EF1BF2935EB7}" srcId="{C23E73D1-019E-44F2-8841-8792117AF7AB}" destId="{B6B24C50-5D3C-4F2C-BEBD-548499EED8AC}" srcOrd="3" destOrd="0" parTransId="{F3841F81-9508-4F64-910D-12B68D6AD248}" sibTransId="{468D5B8C-4CC1-4CC9-AF62-390C90746B93}"/>
    <dgm:cxn modelId="{8CC0AE23-9C82-4CD3-836A-B8F924B202C2}" type="presOf" srcId="{158B7602-A0EE-40EF-A188-D00135B87C00}" destId="{7D949119-4403-4D5C-9B15-E9A3F4E3CF14}" srcOrd="0" destOrd="0" presId="urn:microsoft.com/office/officeart/2005/8/layout/orgChart1"/>
    <dgm:cxn modelId="{DEA849B9-6862-453F-9B28-70225D6E7CDC}" type="presOf" srcId="{D4DA076B-EEEB-4CD3-9E94-F37412AB8164}" destId="{E95FBC0C-6D4A-4A2A-94E2-81E8147B15C8}" srcOrd="0" destOrd="0" presId="urn:microsoft.com/office/officeart/2005/8/layout/orgChart1"/>
    <dgm:cxn modelId="{DA3384F8-7908-4DBC-9034-32DF0600A566}" srcId="{4985FAC3-A42B-4696-BBEF-2EB4E1E86E4E}" destId="{2F2FFD16-8C67-4BB0-A4EA-6FFDE60BBC65}" srcOrd="0" destOrd="0" parTransId="{0024956B-FF9B-4D8D-A1C4-A83603F48A6E}" sibTransId="{49E9269B-60D9-4B7E-AC19-5B07F017E9FC}"/>
    <dgm:cxn modelId="{473E999C-D498-4CA6-BB45-A37AFD9BD6FB}" type="presOf" srcId="{4992742D-C417-4B8F-A173-7A3DC368A6EA}" destId="{F9C2FAFD-4419-4127-9DB6-17A3B9F8ED86}" srcOrd="0" destOrd="0" presId="urn:microsoft.com/office/officeart/2005/8/layout/orgChart1"/>
    <dgm:cxn modelId="{8B061E06-2423-45C4-B228-50CD8D1C017B}" type="presOf" srcId="{CD54964F-780D-48E8-A2E9-28FEBCEFDD6A}" destId="{84CA5BB2-A0DC-4C74-A808-29F1822A6456}" srcOrd="1" destOrd="0" presId="urn:microsoft.com/office/officeart/2005/8/layout/orgChart1"/>
    <dgm:cxn modelId="{27736729-4BB5-4F28-8DEC-DECDFA117CEF}" type="presOf" srcId="{0CC90786-FA2A-42C8-A12F-8F6D427CC2EB}" destId="{A3BBDCA1-19E9-4B12-974F-35F6ED4B1D38}" srcOrd="0" destOrd="0" presId="urn:microsoft.com/office/officeart/2005/8/layout/orgChart1"/>
    <dgm:cxn modelId="{40EEE352-4B7A-4A53-9854-12D88343F6A5}" type="presOf" srcId="{D4DA076B-EEEB-4CD3-9E94-F37412AB8164}" destId="{FFF4B814-8B90-415A-A689-79FA2922FC66}" srcOrd="1" destOrd="0" presId="urn:microsoft.com/office/officeart/2005/8/layout/orgChart1"/>
    <dgm:cxn modelId="{109FD2DE-9611-443E-AA63-B8BC41FDF9F2}" type="presOf" srcId="{E330A6E9-640C-40C3-9E11-59988E5735F2}" destId="{684D4238-D91C-4FC8-9D7D-6AF25FAD6AAC}" srcOrd="1" destOrd="0" presId="urn:microsoft.com/office/officeart/2005/8/layout/orgChart1"/>
    <dgm:cxn modelId="{85A4AC53-696B-4CBD-892E-3D4427E23CD6}" type="presOf" srcId="{26347477-52A2-41DD-97A0-679FC3A8006B}" destId="{4B9AF20A-E6BB-4258-8B8E-77499F1A9D32}" srcOrd="1" destOrd="0" presId="urn:microsoft.com/office/officeart/2005/8/layout/orgChart1"/>
    <dgm:cxn modelId="{5811A89B-F802-427E-A82B-9C9E57009EA7}" type="presOf" srcId="{A02E92CB-42E5-4F9A-9933-37132BCF2FB9}" destId="{7D735F4A-0A62-460E-8A42-BFAD0F220A34}" srcOrd="0" destOrd="0" presId="urn:microsoft.com/office/officeart/2005/8/layout/orgChart1"/>
    <dgm:cxn modelId="{FAF8603B-0C94-45F1-9601-982AF9FA7040}" type="presParOf" srcId="{A8DEC534-ECE4-4360-99ED-2B4BC454C879}" destId="{EE4C2CAA-8457-415E-9F2D-5650ECD3D581}" srcOrd="0" destOrd="0" presId="urn:microsoft.com/office/officeart/2005/8/layout/orgChart1"/>
    <dgm:cxn modelId="{70CEAEBF-5E1C-4F9A-9262-1CCD8131C401}" type="presParOf" srcId="{EE4C2CAA-8457-415E-9F2D-5650ECD3D581}" destId="{8A228FF7-E86A-453A-A4BC-67479CE00DBE}" srcOrd="0" destOrd="0" presId="urn:microsoft.com/office/officeart/2005/8/layout/orgChart1"/>
    <dgm:cxn modelId="{899E48C6-2268-4EAB-BFA9-807D5523122C}" type="presParOf" srcId="{8A228FF7-E86A-453A-A4BC-67479CE00DBE}" destId="{5532629C-A08D-4E15-A44C-9C8F62A118CB}" srcOrd="0" destOrd="0" presId="urn:microsoft.com/office/officeart/2005/8/layout/orgChart1"/>
    <dgm:cxn modelId="{7D6C8355-E886-464F-B316-7C47C87FBFDB}" type="presParOf" srcId="{8A228FF7-E86A-453A-A4BC-67479CE00DBE}" destId="{FA09826E-A965-455F-B290-D6E08CAE6AA7}" srcOrd="1" destOrd="0" presId="urn:microsoft.com/office/officeart/2005/8/layout/orgChart1"/>
    <dgm:cxn modelId="{AAE120B1-18CF-461E-BE7A-EBAA31AC6438}" type="presParOf" srcId="{EE4C2CAA-8457-415E-9F2D-5650ECD3D581}" destId="{E147FE4B-4C40-471D-8894-53B1E6A3F416}" srcOrd="1" destOrd="0" presId="urn:microsoft.com/office/officeart/2005/8/layout/orgChart1"/>
    <dgm:cxn modelId="{29E6751E-801C-4AA9-8523-4E3C4B0F6FAD}" type="presParOf" srcId="{E147FE4B-4C40-471D-8894-53B1E6A3F416}" destId="{4A935D0B-8DFB-43AA-AF1E-78689DE7FB90}" srcOrd="0" destOrd="0" presId="urn:microsoft.com/office/officeart/2005/8/layout/orgChart1"/>
    <dgm:cxn modelId="{39B341A9-1E9F-4D9B-B35F-38AB6095D6F6}" type="presParOf" srcId="{E147FE4B-4C40-471D-8894-53B1E6A3F416}" destId="{C3A3BEE1-95A0-4D9B-BEDA-54A18439B7DB}" srcOrd="1" destOrd="0" presId="urn:microsoft.com/office/officeart/2005/8/layout/orgChart1"/>
    <dgm:cxn modelId="{1ADA1164-F469-4FDE-834B-C6D622AC024C}" type="presParOf" srcId="{C3A3BEE1-95A0-4D9B-BEDA-54A18439B7DB}" destId="{A83B70D1-F816-47CC-9E70-9D016188BE0E}" srcOrd="0" destOrd="0" presId="urn:microsoft.com/office/officeart/2005/8/layout/orgChart1"/>
    <dgm:cxn modelId="{B939935D-0A9C-4531-9CC1-5EF1FFC66886}" type="presParOf" srcId="{A83B70D1-F816-47CC-9E70-9D016188BE0E}" destId="{929D9FBB-384B-4435-AD1E-0289BC7AEAA5}" srcOrd="0" destOrd="0" presId="urn:microsoft.com/office/officeart/2005/8/layout/orgChart1"/>
    <dgm:cxn modelId="{318F4AA8-ADD8-4BAB-BBB3-CE8760D434C1}" type="presParOf" srcId="{A83B70D1-F816-47CC-9E70-9D016188BE0E}" destId="{84CA5BB2-A0DC-4C74-A808-29F1822A6456}" srcOrd="1" destOrd="0" presId="urn:microsoft.com/office/officeart/2005/8/layout/orgChart1"/>
    <dgm:cxn modelId="{67F488C1-F0DF-4DE3-B16A-C06878721DBB}" type="presParOf" srcId="{C3A3BEE1-95A0-4D9B-BEDA-54A18439B7DB}" destId="{BB408C48-D43A-4725-A755-4BD86A49CC4C}" srcOrd="1" destOrd="0" presId="urn:microsoft.com/office/officeart/2005/8/layout/orgChart1"/>
    <dgm:cxn modelId="{0FFA8DEA-8ABF-481C-AA9E-837C96BA6A44}" type="presParOf" srcId="{C3A3BEE1-95A0-4D9B-BEDA-54A18439B7DB}" destId="{E66915D8-8283-408D-B334-C9F266A1CF72}" srcOrd="2" destOrd="0" presId="urn:microsoft.com/office/officeart/2005/8/layout/orgChart1"/>
    <dgm:cxn modelId="{C47470DF-966A-48D1-BDE9-4D889052AF93}" type="presParOf" srcId="{E147FE4B-4C40-471D-8894-53B1E6A3F416}" destId="{7D735F4A-0A62-460E-8A42-BFAD0F220A34}" srcOrd="2" destOrd="0" presId="urn:microsoft.com/office/officeart/2005/8/layout/orgChart1"/>
    <dgm:cxn modelId="{FAEAD459-DCA8-49E1-ABEF-6A571471055A}" type="presParOf" srcId="{E147FE4B-4C40-471D-8894-53B1E6A3F416}" destId="{1AA15FCD-62D4-45D9-A008-CEA5E57F54AE}" srcOrd="3" destOrd="0" presId="urn:microsoft.com/office/officeart/2005/8/layout/orgChart1"/>
    <dgm:cxn modelId="{161F0655-F1D2-4D52-AAC0-8210AB0F23BC}" type="presParOf" srcId="{1AA15FCD-62D4-45D9-A008-CEA5E57F54AE}" destId="{39C41719-F13C-4EEB-8390-09A3C677C7AB}" srcOrd="0" destOrd="0" presId="urn:microsoft.com/office/officeart/2005/8/layout/orgChart1"/>
    <dgm:cxn modelId="{FAA47326-4C13-4C21-83B9-13459921DBB9}" type="presParOf" srcId="{39C41719-F13C-4EEB-8390-09A3C677C7AB}" destId="{3573FB10-135E-41A0-A773-3F27B3444638}" srcOrd="0" destOrd="0" presId="urn:microsoft.com/office/officeart/2005/8/layout/orgChart1"/>
    <dgm:cxn modelId="{4D2704BC-08E5-4EEC-A001-B2ED5E6ED0C3}" type="presParOf" srcId="{39C41719-F13C-4EEB-8390-09A3C677C7AB}" destId="{7DA9F3D2-D8E6-4C8A-A052-1958CEC92CAF}" srcOrd="1" destOrd="0" presId="urn:microsoft.com/office/officeart/2005/8/layout/orgChart1"/>
    <dgm:cxn modelId="{019D4D13-35B9-4B73-AB72-4FC4D05D0567}" type="presParOf" srcId="{1AA15FCD-62D4-45D9-A008-CEA5E57F54AE}" destId="{AFA2092A-ABF2-4CFB-8FA9-0F07C9D809C5}" srcOrd="1" destOrd="0" presId="urn:microsoft.com/office/officeart/2005/8/layout/orgChart1"/>
    <dgm:cxn modelId="{8AA7B9A0-0159-48BB-8176-72C514279DA0}" type="presParOf" srcId="{AFA2092A-ABF2-4CFB-8FA9-0F07C9D809C5}" destId="{A3BBDCA1-19E9-4B12-974F-35F6ED4B1D38}" srcOrd="0" destOrd="0" presId="urn:microsoft.com/office/officeart/2005/8/layout/orgChart1"/>
    <dgm:cxn modelId="{831CC88D-E0A8-457C-9127-D3494B776C02}" type="presParOf" srcId="{AFA2092A-ABF2-4CFB-8FA9-0F07C9D809C5}" destId="{A9C8B2F8-8573-4E5B-B7FA-CF8B26EBC40F}" srcOrd="1" destOrd="0" presId="urn:microsoft.com/office/officeart/2005/8/layout/orgChart1"/>
    <dgm:cxn modelId="{6C7678EE-7809-4418-A2E4-45F1873FA275}" type="presParOf" srcId="{A9C8B2F8-8573-4E5B-B7FA-CF8B26EBC40F}" destId="{A42E2F39-AF45-4147-897C-15DBC6F1634F}" srcOrd="0" destOrd="0" presId="urn:microsoft.com/office/officeart/2005/8/layout/orgChart1"/>
    <dgm:cxn modelId="{F5865200-85A4-4D3E-B351-DBD369F47BBD}" type="presParOf" srcId="{A42E2F39-AF45-4147-897C-15DBC6F1634F}" destId="{10970F99-F55D-4B51-8100-9FCC48581BAD}" srcOrd="0" destOrd="0" presId="urn:microsoft.com/office/officeart/2005/8/layout/orgChart1"/>
    <dgm:cxn modelId="{1934C551-85E8-41D9-9304-309D9329E3C7}" type="presParOf" srcId="{A42E2F39-AF45-4147-897C-15DBC6F1634F}" destId="{70C4B92B-CE40-4F77-ACB8-2CBAFE1E7796}" srcOrd="1" destOrd="0" presId="urn:microsoft.com/office/officeart/2005/8/layout/orgChart1"/>
    <dgm:cxn modelId="{6F437DB6-5E61-4D15-BDE9-5F64889A38AD}" type="presParOf" srcId="{A9C8B2F8-8573-4E5B-B7FA-CF8B26EBC40F}" destId="{6372755D-A854-4107-8339-C53E2CD3E032}" srcOrd="1" destOrd="0" presId="urn:microsoft.com/office/officeart/2005/8/layout/orgChart1"/>
    <dgm:cxn modelId="{84A9ED52-43A4-48D7-B46D-F3FAC3368869}" type="presParOf" srcId="{6372755D-A854-4107-8339-C53E2CD3E032}" destId="{7D949119-4403-4D5C-9B15-E9A3F4E3CF14}" srcOrd="0" destOrd="0" presId="urn:microsoft.com/office/officeart/2005/8/layout/orgChart1"/>
    <dgm:cxn modelId="{2889919D-1D50-439A-8CA7-D83D23DC4A05}" type="presParOf" srcId="{6372755D-A854-4107-8339-C53E2CD3E032}" destId="{77689487-7F63-42BF-AF74-5B93077D2DA5}" srcOrd="1" destOrd="0" presId="urn:microsoft.com/office/officeart/2005/8/layout/orgChart1"/>
    <dgm:cxn modelId="{C7C4A61F-731D-41E5-93C3-482997720B7A}" type="presParOf" srcId="{77689487-7F63-42BF-AF74-5B93077D2DA5}" destId="{1DC35530-2CC1-44E3-9502-004FB8B57A83}" srcOrd="0" destOrd="0" presId="urn:microsoft.com/office/officeart/2005/8/layout/orgChart1"/>
    <dgm:cxn modelId="{F85208EA-02E5-483B-A524-68F511BD0626}" type="presParOf" srcId="{1DC35530-2CC1-44E3-9502-004FB8B57A83}" destId="{67D889DB-2AD3-42FD-AAF4-9A71DF0854E1}" srcOrd="0" destOrd="0" presId="urn:microsoft.com/office/officeart/2005/8/layout/orgChart1"/>
    <dgm:cxn modelId="{F02D8A12-55FD-40E5-A83C-00D6ADD6098E}" type="presParOf" srcId="{1DC35530-2CC1-44E3-9502-004FB8B57A83}" destId="{C1A4524A-9BC1-40B8-940D-131019931E9C}" srcOrd="1" destOrd="0" presId="urn:microsoft.com/office/officeart/2005/8/layout/orgChart1"/>
    <dgm:cxn modelId="{FA1FEE56-E536-4798-A32E-EAE4C14CBE38}" type="presParOf" srcId="{77689487-7F63-42BF-AF74-5B93077D2DA5}" destId="{04BAC7C2-293E-4054-98B0-8D7109B07BB9}" srcOrd="1" destOrd="0" presId="urn:microsoft.com/office/officeart/2005/8/layout/orgChart1"/>
    <dgm:cxn modelId="{8D6A4DA8-E2A7-4143-A82A-6F967B913E80}" type="presParOf" srcId="{77689487-7F63-42BF-AF74-5B93077D2DA5}" destId="{0730B1CE-0436-4E4E-A7CB-AE74C62455FE}" srcOrd="2" destOrd="0" presId="urn:microsoft.com/office/officeart/2005/8/layout/orgChart1"/>
    <dgm:cxn modelId="{B2B60096-6017-456E-96EA-ACAC8397CBE5}" type="presParOf" srcId="{A9C8B2F8-8573-4E5B-B7FA-CF8B26EBC40F}" destId="{1606E7A9-4E5F-45F3-BAA1-55F57BF034E6}" srcOrd="2" destOrd="0" presId="urn:microsoft.com/office/officeart/2005/8/layout/orgChart1"/>
    <dgm:cxn modelId="{D327F410-7B5B-473C-94F3-1EC90DAB44BA}" type="presParOf" srcId="{AFA2092A-ABF2-4CFB-8FA9-0F07C9D809C5}" destId="{899D097D-84BF-4FE2-84B8-DE3A483EB1A5}" srcOrd="2" destOrd="0" presId="urn:microsoft.com/office/officeart/2005/8/layout/orgChart1"/>
    <dgm:cxn modelId="{A023EC96-7111-4282-890B-923E173B381C}" type="presParOf" srcId="{AFA2092A-ABF2-4CFB-8FA9-0F07C9D809C5}" destId="{1A932578-D499-4A51-A718-37CE30EE7762}" srcOrd="3" destOrd="0" presId="urn:microsoft.com/office/officeart/2005/8/layout/orgChart1"/>
    <dgm:cxn modelId="{B822BCE1-2915-42EF-B386-016BAEF24CA0}" type="presParOf" srcId="{1A932578-D499-4A51-A718-37CE30EE7762}" destId="{D0CDB99F-14E7-445A-A69C-2111C55AE3C3}" srcOrd="0" destOrd="0" presId="urn:microsoft.com/office/officeart/2005/8/layout/orgChart1"/>
    <dgm:cxn modelId="{34DFCD77-C1C9-4D8B-8F46-AC35AEDEAC52}" type="presParOf" srcId="{D0CDB99F-14E7-445A-A69C-2111C55AE3C3}" destId="{4FF0E93B-F200-4477-B0A0-BBD3E233AB84}" srcOrd="0" destOrd="0" presId="urn:microsoft.com/office/officeart/2005/8/layout/orgChart1"/>
    <dgm:cxn modelId="{B3D687CD-20C9-4335-887E-778631014574}" type="presParOf" srcId="{D0CDB99F-14E7-445A-A69C-2111C55AE3C3}" destId="{02BD9ECD-2F70-4FEC-A757-7CE284835C67}" srcOrd="1" destOrd="0" presId="urn:microsoft.com/office/officeart/2005/8/layout/orgChart1"/>
    <dgm:cxn modelId="{890C65C6-9DF5-4E8C-99BE-B3D94A7D8758}" type="presParOf" srcId="{1A932578-D499-4A51-A718-37CE30EE7762}" destId="{370790AF-58E8-43DD-AED8-89858662C737}" srcOrd="1" destOrd="0" presId="urn:microsoft.com/office/officeart/2005/8/layout/orgChart1"/>
    <dgm:cxn modelId="{C28BB0F2-8918-46F0-BDAB-769A2E246673}" type="presParOf" srcId="{370790AF-58E8-43DD-AED8-89858662C737}" destId="{ED39ABAD-A85B-40F9-B839-C3E3052F9B1A}" srcOrd="0" destOrd="0" presId="urn:microsoft.com/office/officeart/2005/8/layout/orgChart1"/>
    <dgm:cxn modelId="{4E6CA72B-42F3-4425-AAE8-AC0BE693BA18}" type="presParOf" srcId="{370790AF-58E8-43DD-AED8-89858662C737}" destId="{189A39C7-C515-4892-8E8B-9F2FCE9B360D}" srcOrd="1" destOrd="0" presId="urn:microsoft.com/office/officeart/2005/8/layout/orgChart1"/>
    <dgm:cxn modelId="{FC988E94-2DD3-4E8A-A024-BE0ABFCAA37D}" type="presParOf" srcId="{189A39C7-C515-4892-8E8B-9F2FCE9B360D}" destId="{C870023F-BD15-443F-A8CD-7FB989B81771}" srcOrd="0" destOrd="0" presId="urn:microsoft.com/office/officeart/2005/8/layout/orgChart1"/>
    <dgm:cxn modelId="{EC2D427A-B288-41BD-88E9-A705359F1312}" type="presParOf" srcId="{C870023F-BD15-443F-A8CD-7FB989B81771}" destId="{38A6F232-4B99-4F58-9458-9C2563B2B287}" srcOrd="0" destOrd="0" presId="urn:microsoft.com/office/officeart/2005/8/layout/orgChart1"/>
    <dgm:cxn modelId="{D8AA10F5-C1BE-4D58-8D6B-3A2888E552F4}" type="presParOf" srcId="{C870023F-BD15-443F-A8CD-7FB989B81771}" destId="{4C35B60A-EDAD-4B50-A0ED-97B4E2E4D89F}" srcOrd="1" destOrd="0" presId="urn:microsoft.com/office/officeart/2005/8/layout/orgChart1"/>
    <dgm:cxn modelId="{2BDB8B29-60CF-4793-8CEC-5637616FEEBB}" type="presParOf" srcId="{189A39C7-C515-4892-8E8B-9F2FCE9B360D}" destId="{BCF7CB39-CBA0-4E0B-AEB0-855B1A7BC8AE}" srcOrd="1" destOrd="0" presId="urn:microsoft.com/office/officeart/2005/8/layout/orgChart1"/>
    <dgm:cxn modelId="{0972EEB1-9D32-4E06-B180-11FA87CC230E}" type="presParOf" srcId="{BCF7CB39-CBA0-4E0B-AEB0-855B1A7BC8AE}" destId="{B39CCA76-E7A7-4E48-A7C3-A537ADB9CC49}" srcOrd="0" destOrd="0" presId="urn:microsoft.com/office/officeart/2005/8/layout/orgChart1"/>
    <dgm:cxn modelId="{D0E5F047-3A42-43DD-8C89-7CB7B47C0382}" type="presParOf" srcId="{BCF7CB39-CBA0-4E0B-AEB0-855B1A7BC8AE}" destId="{705B9F2A-2309-4019-B6E8-6296B80AA75B}" srcOrd="1" destOrd="0" presId="urn:microsoft.com/office/officeart/2005/8/layout/orgChart1"/>
    <dgm:cxn modelId="{011EFA1B-292D-4948-A1A5-F60D42A4EFD7}" type="presParOf" srcId="{705B9F2A-2309-4019-B6E8-6296B80AA75B}" destId="{1EE68EC8-B0C4-4043-83F4-135239D48C24}" srcOrd="0" destOrd="0" presId="urn:microsoft.com/office/officeart/2005/8/layout/orgChart1"/>
    <dgm:cxn modelId="{E5DE3D8F-06FF-4DA8-9054-C02FA59552CF}" type="presParOf" srcId="{1EE68EC8-B0C4-4043-83F4-135239D48C24}" destId="{C028D16C-3FC9-4B82-A6BA-D624D031C73D}" srcOrd="0" destOrd="0" presId="urn:microsoft.com/office/officeart/2005/8/layout/orgChart1"/>
    <dgm:cxn modelId="{558D37DB-CD95-44A4-BC53-281FAD87E0D0}" type="presParOf" srcId="{1EE68EC8-B0C4-4043-83F4-135239D48C24}" destId="{8BCE58F5-2E90-4CF6-9B63-50CC817955E4}" srcOrd="1" destOrd="0" presId="urn:microsoft.com/office/officeart/2005/8/layout/orgChart1"/>
    <dgm:cxn modelId="{74979D66-6CE3-4A14-94A8-02F32DA652DF}" type="presParOf" srcId="{705B9F2A-2309-4019-B6E8-6296B80AA75B}" destId="{4AC91D91-06D4-4F9A-85F5-2B10C4E29B9A}" srcOrd="1" destOrd="0" presId="urn:microsoft.com/office/officeart/2005/8/layout/orgChart1"/>
    <dgm:cxn modelId="{9396566C-7680-4728-BFDD-030601FDC405}" type="presParOf" srcId="{4AC91D91-06D4-4F9A-85F5-2B10C4E29B9A}" destId="{A467D60A-38CF-42A3-835F-BB67612CEA1A}" srcOrd="0" destOrd="0" presId="urn:microsoft.com/office/officeart/2005/8/layout/orgChart1"/>
    <dgm:cxn modelId="{77658B3F-8E42-4E0D-A04B-D5A425F43AE9}" type="presParOf" srcId="{4AC91D91-06D4-4F9A-85F5-2B10C4E29B9A}" destId="{5F16D57C-331D-41C4-B98F-E057A94E0D4C}" srcOrd="1" destOrd="0" presId="urn:microsoft.com/office/officeart/2005/8/layout/orgChart1"/>
    <dgm:cxn modelId="{3A16CFF9-957F-43F7-A5CA-E573EAD64A8D}" type="presParOf" srcId="{5F16D57C-331D-41C4-B98F-E057A94E0D4C}" destId="{6B369C5B-62F7-4FBC-83B6-71A3F8F9EE5B}" srcOrd="0" destOrd="0" presId="urn:microsoft.com/office/officeart/2005/8/layout/orgChart1"/>
    <dgm:cxn modelId="{797C47F6-668F-4847-A9E4-2D6D9489E9A0}" type="presParOf" srcId="{6B369C5B-62F7-4FBC-83B6-71A3F8F9EE5B}" destId="{3CC4B1B5-EBDD-442B-8892-A4E15F98BA18}" srcOrd="0" destOrd="0" presId="urn:microsoft.com/office/officeart/2005/8/layout/orgChart1"/>
    <dgm:cxn modelId="{8266E419-484F-46BE-93C8-5BB3172D2F80}" type="presParOf" srcId="{6B369C5B-62F7-4FBC-83B6-71A3F8F9EE5B}" destId="{7B15E115-A8EA-4C77-A139-602E621521EF}" srcOrd="1" destOrd="0" presId="urn:microsoft.com/office/officeart/2005/8/layout/orgChart1"/>
    <dgm:cxn modelId="{51890643-2488-4929-B54E-D74F46173A94}" type="presParOf" srcId="{5F16D57C-331D-41C4-B98F-E057A94E0D4C}" destId="{01FE4563-BF7B-4147-B073-D3C050BE9713}" srcOrd="1" destOrd="0" presId="urn:microsoft.com/office/officeart/2005/8/layout/orgChart1"/>
    <dgm:cxn modelId="{26A89E45-76A2-4ADB-8A11-2148BCF1856E}" type="presParOf" srcId="{5F16D57C-331D-41C4-B98F-E057A94E0D4C}" destId="{4F0C1E17-24D3-47A2-A4EC-2FE50BFE5864}" srcOrd="2" destOrd="0" presId="urn:microsoft.com/office/officeart/2005/8/layout/orgChart1"/>
    <dgm:cxn modelId="{04CA36F2-3437-449C-9B0D-F07A6B857A84}" type="presParOf" srcId="{4AC91D91-06D4-4F9A-85F5-2B10C4E29B9A}" destId="{F9C2FAFD-4419-4127-9DB6-17A3B9F8ED86}" srcOrd="2" destOrd="0" presId="urn:microsoft.com/office/officeart/2005/8/layout/orgChart1"/>
    <dgm:cxn modelId="{F297C25C-1AD5-4655-BD67-6B2B262C3A03}" type="presParOf" srcId="{4AC91D91-06D4-4F9A-85F5-2B10C4E29B9A}" destId="{4F076EEF-DDA9-4FB1-B4E8-A15189902BA2}" srcOrd="3" destOrd="0" presId="urn:microsoft.com/office/officeart/2005/8/layout/orgChart1"/>
    <dgm:cxn modelId="{3E8D562F-43B2-4062-8DF8-5AB376EC4996}" type="presParOf" srcId="{4F076EEF-DDA9-4FB1-B4E8-A15189902BA2}" destId="{32A6BE2C-797F-43CF-9E9E-E601D3223394}" srcOrd="0" destOrd="0" presId="urn:microsoft.com/office/officeart/2005/8/layout/orgChart1"/>
    <dgm:cxn modelId="{FD689053-A8DC-4F4D-8FD6-03A5298BA9F8}" type="presParOf" srcId="{32A6BE2C-797F-43CF-9E9E-E601D3223394}" destId="{20B5AAE7-2A14-4A60-ACEA-ABED2C291E84}" srcOrd="0" destOrd="0" presId="urn:microsoft.com/office/officeart/2005/8/layout/orgChart1"/>
    <dgm:cxn modelId="{A0B53848-F76D-4DF6-B77B-7114F1F41A1E}" type="presParOf" srcId="{32A6BE2C-797F-43CF-9E9E-E601D3223394}" destId="{4B9AF20A-E6BB-4258-8B8E-77499F1A9D32}" srcOrd="1" destOrd="0" presId="urn:microsoft.com/office/officeart/2005/8/layout/orgChart1"/>
    <dgm:cxn modelId="{1AA94FFB-48A7-45C6-A9A8-DBDB4210CD6D}" type="presParOf" srcId="{4F076EEF-DDA9-4FB1-B4E8-A15189902BA2}" destId="{E01CCCBA-7891-4A34-BFAC-27E5BAE89F7B}" srcOrd="1" destOrd="0" presId="urn:microsoft.com/office/officeart/2005/8/layout/orgChart1"/>
    <dgm:cxn modelId="{5ECDF62E-BE8F-4BE1-8D4C-3A6D3FA09E10}" type="presParOf" srcId="{4F076EEF-DDA9-4FB1-B4E8-A15189902BA2}" destId="{50DA0303-A3CE-4699-85DC-40F486DA152F}" srcOrd="2" destOrd="0" presId="urn:microsoft.com/office/officeart/2005/8/layout/orgChart1"/>
    <dgm:cxn modelId="{CCB5B178-47CA-4103-AB81-C5897337143D}" type="presParOf" srcId="{4AC91D91-06D4-4F9A-85F5-2B10C4E29B9A}" destId="{414242D1-ED65-4974-8433-3B25B9F8C143}" srcOrd="4" destOrd="0" presId="urn:microsoft.com/office/officeart/2005/8/layout/orgChart1"/>
    <dgm:cxn modelId="{75F2235D-1249-46D3-BB1F-DA98AC0FB6CD}" type="presParOf" srcId="{4AC91D91-06D4-4F9A-85F5-2B10C4E29B9A}" destId="{2F2F9FBE-1914-4547-A589-CC853779A2BA}" srcOrd="5" destOrd="0" presId="urn:microsoft.com/office/officeart/2005/8/layout/orgChart1"/>
    <dgm:cxn modelId="{F18F8801-F08D-446F-8860-8909BF7CEDC6}" type="presParOf" srcId="{2F2F9FBE-1914-4547-A589-CC853779A2BA}" destId="{E564764B-F3B3-4CC2-BB26-312CB8DE4927}" srcOrd="0" destOrd="0" presId="urn:microsoft.com/office/officeart/2005/8/layout/orgChart1"/>
    <dgm:cxn modelId="{00200BF6-E1C6-47B2-9EEF-676C9D40FA4D}" type="presParOf" srcId="{E564764B-F3B3-4CC2-BB26-312CB8DE4927}" destId="{4441E214-F9D6-4453-A206-5A5D292214EB}" srcOrd="0" destOrd="0" presId="urn:microsoft.com/office/officeart/2005/8/layout/orgChart1"/>
    <dgm:cxn modelId="{3B404386-7F4A-462F-97F0-65EA46217DC9}" type="presParOf" srcId="{E564764B-F3B3-4CC2-BB26-312CB8DE4927}" destId="{ABE482B3-BB7C-43DC-BD9D-9317BF5E628A}" srcOrd="1" destOrd="0" presId="urn:microsoft.com/office/officeart/2005/8/layout/orgChart1"/>
    <dgm:cxn modelId="{21BACBD7-62AF-445A-B79C-DC48D88A2C68}" type="presParOf" srcId="{2F2F9FBE-1914-4547-A589-CC853779A2BA}" destId="{C6156A2F-78AF-4571-9358-654BC21B99C0}" srcOrd="1" destOrd="0" presId="urn:microsoft.com/office/officeart/2005/8/layout/orgChart1"/>
    <dgm:cxn modelId="{2A6AB09F-0434-49B7-B1C6-4FDC7C405424}" type="presParOf" srcId="{2F2F9FBE-1914-4547-A589-CC853779A2BA}" destId="{0E7B9EC4-3556-4F58-B1AD-3E35ED3AE989}" srcOrd="2" destOrd="0" presId="urn:microsoft.com/office/officeart/2005/8/layout/orgChart1"/>
    <dgm:cxn modelId="{CD691784-A30E-46FA-B03F-844A502EA673}" type="presParOf" srcId="{705B9F2A-2309-4019-B6E8-6296B80AA75B}" destId="{C442B76B-3F5B-4E05-912E-0B925EA525CD}" srcOrd="2" destOrd="0" presId="urn:microsoft.com/office/officeart/2005/8/layout/orgChart1"/>
    <dgm:cxn modelId="{F6ABE959-1521-44F0-A465-BC4DC75443CF}" type="presParOf" srcId="{189A39C7-C515-4892-8E8B-9F2FCE9B360D}" destId="{48905913-7680-418E-8AC0-717FADD6E03A}" srcOrd="2" destOrd="0" presId="urn:microsoft.com/office/officeart/2005/8/layout/orgChart1"/>
    <dgm:cxn modelId="{B547ED0A-F19C-423D-943A-2DEAE5D56649}" type="presParOf" srcId="{370790AF-58E8-43DD-AED8-89858662C737}" destId="{28195992-B758-404C-89A1-69F7E29132DB}" srcOrd="2" destOrd="0" presId="urn:microsoft.com/office/officeart/2005/8/layout/orgChart1"/>
    <dgm:cxn modelId="{31ED63FA-B213-4F19-ABA9-2823028B8F2B}" type="presParOf" srcId="{370790AF-58E8-43DD-AED8-89858662C737}" destId="{C5C0B629-40AE-4154-9173-6C0553AB23BE}" srcOrd="3" destOrd="0" presId="urn:microsoft.com/office/officeart/2005/8/layout/orgChart1"/>
    <dgm:cxn modelId="{BF0B86CE-2826-4A6F-A77D-3AE433F6495C}" type="presParOf" srcId="{C5C0B629-40AE-4154-9173-6C0553AB23BE}" destId="{BF0880AF-721A-48A2-8698-413A7A731469}" srcOrd="0" destOrd="0" presId="urn:microsoft.com/office/officeart/2005/8/layout/orgChart1"/>
    <dgm:cxn modelId="{14F26B9B-E3AA-4F14-BED2-846DC50A493D}" type="presParOf" srcId="{BF0880AF-721A-48A2-8698-413A7A731469}" destId="{8B4B30E2-1A2D-467E-91E3-3F9F68799D5C}" srcOrd="0" destOrd="0" presId="urn:microsoft.com/office/officeart/2005/8/layout/orgChart1"/>
    <dgm:cxn modelId="{0E2CA1C6-2394-42B8-8106-98C5758C0660}" type="presParOf" srcId="{BF0880AF-721A-48A2-8698-413A7A731469}" destId="{684D4238-D91C-4FC8-9D7D-6AF25FAD6AAC}" srcOrd="1" destOrd="0" presId="urn:microsoft.com/office/officeart/2005/8/layout/orgChart1"/>
    <dgm:cxn modelId="{1B85FBB1-595B-49DA-9D62-0653E6FB0A76}" type="presParOf" srcId="{C5C0B629-40AE-4154-9173-6C0553AB23BE}" destId="{34484A06-7C6D-4C86-9983-39244E7F6481}" srcOrd="1" destOrd="0" presId="urn:microsoft.com/office/officeart/2005/8/layout/orgChart1"/>
    <dgm:cxn modelId="{9232C78B-0FCE-4FA4-838D-137B08676B81}" type="presParOf" srcId="{C5C0B629-40AE-4154-9173-6C0553AB23BE}" destId="{D0E9DC23-020C-4B5C-8881-58601BB4C0E3}" srcOrd="2" destOrd="0" presId="urn:microsoft.com/office/officeart/2005/8/layout/orgChart1"/>
    <dgm:cxn modelId="{44DAC4A1-90EC-454B-8C3C-9435423FB99D}" type="presParOf" srcId="{370790AF-58E8-43DD-AED8-89858662C737}" destId="{3ECDEBA7-7D7C-4B40-A1FB-9EA214DB6960}" srcOrd="4" destOrd="0" presId="urn:microsoft.com/office/officeart/2005/8/layout/orgChart1"/>
    <dgm:cxn modelId="{246080ED-19E7-4555-B262-EC05DC0E1A03}" type="presParOf" srcId="{370790AF-58E8-43DD-AED8-89858662C737}" destId="{1CAF3CFB-C569-4D31-B7E0-00CAB7B39DBC}" srcOrd="5" destOrd="0" presId="urn:microsoft.com/office/officeart/2005/8/layout/orgChart1"/>
    <dgm:cxn modelId="{518AD349-8942-43FB-8651-BF61D5209061}" type="presParOf" srcId="{1CAF3CFB-C569-4D31-B7E0-00CAB7B39DBC}" destId="{9483F96F-390E-4CD2-989F-DE8C02D4B9E3}" srcOrd="0" destOrd="0" presId="urn:microsoft.com/office/officeart/2005/8/layout/orgChart1"/>
    <dgm:cxn modelId="{25E5D339-9977-4815-9578-6E9AAED96756}" type="presParOf" srcId="{9483F96F-390E-4CD2-989F-DE8C02D4B9E3}" destId="{E95FBC0C-6D4A-4A2A-94E2-81E8147B15C8}" srcOrd="0" destOrd="0" presId="urn:microsoft.com/office/officeart/2005/8/layout/orgChart1"/>
    <dgm:cxn modelId="{35F88609-F8C1-48D5-BF84-A81E9D2BAAC3}" type="presParOf" srcId="{9483F96F-390E-4CD2-989F-DE8C02D4B9E3}" destId="{FFF4B814-8B90-415A-A689-79FA2922FC66}" srcOrd="1" destOrd="0" presId="urn:microsoft.com/office/officeart/2005/8/layout/orgChart1"/>
    <dgm:cxn modelId="{ABF3C564-B969-4625-A236-45E7DC4D33F0}" type="presParOf" srcId="{1CAF3CFB-C569-4D31-B7E0-00CAB7B39DBC}" destId="{FAE9EC65-ABD8-4943-9CA3-AF4B15FF4312}" srcOrd="1" destOrd="0" presId="urn:microsoft.com/office/officeart/2005/8/layout/orgChart1"/>
    <dgm:cxn modelId="{085D9010-2B24-4CC6-8AED-6FEE1974AD92}" type="presParOf" srcId="{1CAF3CFB-C569-4D31-B7E0-00CAB7B39DBC}" destId="{8E3211AE-D2E6-4383-9D0A-06E5378A3169}" srcOrd="2" destOrd="0" presId="urn:microsoft.com/office/officeart/2005/8/layout/orgChart1"/>
    <dgm:cxn modelId="{7A3B76DC-C215-492F-9FC4-7B5532B5DA97}" type="presParOf" srcId="{370790AF-58E8-43DD-AED8-89858662C737}" destId="{882C45DE-D0CA-4578-AAB9-C76118AEF510}" srcOrd="6" destOrd="0" presId="urn:microsoft.com/office/officeart/2005/8/layout/orgChart1"/>
    <dgm:cxn modelId="{488ACFD2-81F8-49CC-98A5-D4440E2FD188}" type="presParOf" srcId="{370790AF-58E8-43DD-AED8-89858662C737}" destId="{2D961509-A521-4312-8516-38A5F01F2AD6}" srcOrd="7" destOrd="0" presId="urn:microsoft.com/office/officeart/2005/8/layout/orgChart1"/>
    <dgm:cxn modelId="{9F7BC9C9-090A-44FE-B0AD-DD2B4535AE71}" type="presParOf" srcId="{2D961509-A521-4312-8516-38A5F01F2AD6}" destId="{F24331CF-4F10-4042-AAC5-06A17F240AE4}" srcOrd="0" destOrd="0" presId="urn:microsoft.com/office/officeart/2005/8/layout/orgChart1"/>
    <dgm:cxn modelId="{55FC50D4-DFFF-48D2-879F-D385F48A88C8}" type="presParOf" srcId="{F24331CF-4F10-4042-AAC5-06A17F240AE4}" destId="{E8ED180B-5507-43A7-836E-95EEFD15FF46}" srcOrd="0" destOrd="0" presId="urn:microsoft.com/office/officeart/2005/8/layout/orgChart1"/>
    <dgm:cxn modelId="{13982256-0684-4E8F-8E58-ECBA4408F235}" type="presParOf" srcId="{F24331CF-4F10-4042-AAC5-06A17F240AE4}" destId="{D605A378-61EE-413F-8597-D4F62844C455}" srcOrd="1" destOrd="0" presId="urn:microsoft.com/office/officeart/2005/8/layout/orgChart1"/>
    <dgm:cxn modelId="{357A56AD-5BFF-466C-88DD-A4A8C9E589F2}" type="presParOf" srcId="{2D961509-A521-4312-8516-38A5F01F2AD6}" destId="{B17D80E8-38C2-49BF-9AE3-627E746E897B}" srcOrd="1" destOrd="0" presId="urn:microsoft.com/office/officeart/2005/8/layout/orgChart1"/>
    <dgm:cxn modelId="{0EBA774F-3537-4515-83EB-992E87D29FB1}" type="presParOf" srcId="{2D961509-A521-4312-8516-38A5F01F2AD6}" destId="{00B65D38-7AE4-4246-87CA-303958BBCF6A}" srcOrd="2" destOrd="0" presId="urn:microsoft.com/office/officeart/2005/8/layout/orgChart1"/>
    <dgm:cxn modelId="{129F1BC8-25A8-431E-947C-909DD078538C}" type="presParOf" srcId="{370790AF-58E8-43DD-AED8-89858662C737}" destId="{7AF7246B-886E-4998-A68D-CC77B53D1698}" srcOrd="8" destOrd="0" presId="urn:microsoft.com/office/officeart/2005/8/layout/orgChart1"/>
    <dgm:cxn modelId="{C73A263F-7C2C-4D92-9CBF-5E039DA5C74E}" type="presParOf" srcId="{370790AF-58E8-43DD-AED8-89858662C737}" destId="{E1A59478-5E3E-4EBE-9921-EF2EC6E7A601}" srcOrd="9" destOrd="0" presId="urn:microsoft.com/office/officeart/2005/8/layout/orgChart1"/>
    <dgm:cxn modelId="{0F369678-F4F4-447B-AA2D-3F12768AF45D}" type="presParOf" srcId="{E1A59478-5E3E-4EBE-9921-EF2EC6E7A601}" destId="{395EBAA5-C3B1-426A-8D0C-41A453BCF19F}" srcOrd="0" destOrd="0" presId="urn:microsoft.com/office/officeart/2005/8/layout/orgChart1"/>
    <dgm:cxn modelId="{6F3DB635-A6EC-4C46-9AC7-BA8F36CBCA74}" type="presParOf" srcId="{395EBAA5-C3B1-426A-8D0C-41A453BCF19F}" destId="{CF615279-CBE2-4BF0-A1C0-BC2561CA5977}" srcOrd="0" destOrd="0" presId="urn:microsoft.com/office/officeart/2005/8/layout/orgChart1"/>
    <dgm:cxn modelId="{0D91BF34-DD9A-4652-9170-6C14B97BF40E}" type="presParOf" srcId="{395EBAA5-C3B1-426A-8D0C-41A453BCF19F}" destId="{0FEAE1B6-4ADC-4B26-8964-9853473ECDD2}" srcOrd="1" destOrd="0" presId="urn:microsoft.com/office/officeart/2005/8/layout/orgChart1"/>
    <dgm:cxn modelId="{E4DA5074-DDB4-46A3-86A6-1D62378D8356}" type="presParOf" srcId="{E1A59478-5E3E-4EBE-9921-EF2EC6E7A601}" destId="{376F0E3C-E996-4AF0-8CF4-E99B3338C527}" srcOrd="1" destOrd="0" presId="urn:microsoft.com/office/officeart/2005/8/layout/orgChart1"/>
    <dgm:cxn modelId="{5D5BB57F-B05B-4CE3-B604-38421BEF3624}" type="presParOf" srcId="{E1A59478-5E3E-4EBE-9921-EF2EC6E7A601}" destId="{8A30C21C-B49E-470F-B5BF-0ADF33C76153}" srcOrd="2" destOrd="0" presId="urn:microsoft.com/office/officeart/2005/8/layout/orgChart1"/>
    <dgm:cxn modelId="{F7C8A2E4-51CB-423E-9554-242985F2E7A4}" type="presParOf" srcId="{1A932578-D499-4A51-A718-37CE30EE7762}" destId="{45A05CE3-F247-41EC-97A7-B9C5511BFBF2}" srcOrd="2" destOrd="0" presId="urn:microsoft.com/office/officeart/2005/8/layout/orgChart1"/>
    <dgm:cxn modelId="{88A37854-923E-485C-B1B9-8A87943E387F}" type="presParOf" srcId="{1AA15FCD-62D4-45D9-A008-CEA5E57F54AE}" destId="{43731DBA-2537-4E66-817C-337617204D32}" srcOrd="2" destOrd="0" presId="urn:microsoft.com/office/officeart/2005/8/layout/orgChart1"/>
    <dgm:cxn modelId="{46C499E6-AB56-48DE-BB3A-46F81351F99D}" type="presParOf" srcId="{E147FE4B-4C40-471D-8894-53B1E6A3F416}" destId="{628E5C95-FA43-4E04-BBB4-6C23C96873CE}" srcOrd="4" destOrd="0" presId="urn:microsoft.com/office/officeart/2005/8/layout/orgChart1"/>
    <dgm:cxn modelId="{06502269-D690-4636-AAE6-77F92DD51B78}" type="presParOf" srcId="{E147FE4B-4C40-471D-8894-53B1E6A3F416}" destId="{39730E3B-50AA-4883-894B-E808B826724B}" srcOrd="5" destOrd="0" presId="urn:microsoft.com/office/officeart/2005/8/layout/orgChart1"/>
    <dgm:cxn modelId="{FBBDCB0B-0212-4518-B5B2-C809C3B43BFC}" type="presParOf" srcId="{39730E3B-50AA-4883-894B-E808B826724B}" destId="{F81A176D-051F-4C58-BFD5-F05C687AF879}" srcOrd="0" destOrd="0" presId="urn:microsoft.com/office/officeart/2005/8/layout/orgChart1"/>
    <dgm:cxn modelId="{60359FAF-E553-4FC4-821A-165F895F352C}" type="presParOf" srcId="{F81A176D-051F-4C58-BFD5-F05C687AF879}" destId="{26B07BA3-DC79-421A-9939-E8136E8EF0C6}" srcOrd="0" destOrd="0" presId="urn:microsoft.com/office/officeart/2005/8/layout/orgChart1"/>
    <dgm:cxn modelId="{AC660715-8F8E-4EFD-A423-8B035458E67A}" type="presParOf" srcId="{F81A176D-051F-4C58-BFD5-F05C687AF879}" destId="{75E96BF8-ABA3-4F9D-953D-5930E9067B7E}" srcOrd="1" destOrd="0" presId="urn:microsoft.com/office/officeart/2005/8/layout/orgChart1"/>
    <dgm:cxn modelId="{2E1B23B9-6840-4F80-A9FF-5E77E74502ED}" type="presParOf" srcId="{39730E3B-50AA-4883-894B-E808B826724B}" destId="{55609764-E12E-4C08-9FE1-B81E62FE0354}" srcOrd="1" destOrd="0" presId="urn:microsoft.com/office/officeart/2005/8/layout/orgChart1"/>
    <dgm:cxn modelId="{F22E71D2-3608-4A24-9228-94040C75E708}" type="presParOf" srcId="{39730E3B-50AA-4883-894B-E808B826724B}" destId="{44D42FE1-A046-4713-9F8C-EED90DA3CE38}" srcOrd="2" destOrd="0" presId="urn:microsoft.com/office/officeart/2005/8/layout/orgChart1"/>
    <dgm:cxn modelId="{E810CBCD-8AC2-4AF7-BF68-C192BF11DD4F}" type="presParOf" srcId="{EE4C2CAA-8457-415E-9F2D-5650ECD3D581}" destId="{5735A507-8AA0-4FE0-A48A-2D5FD1B429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8E5C95-FA43-4E04-BBB4-6C23C96873CE}">
      <dsp:nvSpPr>
        <dsp:cNvPr id="0" name=""/>
        <dsp:cNvSpPr/>
      </dsp:nvSpPr>
      <dsp:spPr>
        <a:xfrm>
          <a:off x="2204932" y="980345"/>
          <a:ext cx="1151359" cy="1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"/>
              </a:lnTo>
              <a:lnTo>
                <a:pt x="1151359" y="99911"/>
              </a:lnTo>
              <a:lnTo>
                <a:pt x="1151359" y="199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7246B-886E-4998-A68D-CC77B53D1698}">
      <dsp:nvSpPr>
        <dsp:cNvPr id="0" name=""/>
        <dsp:cNvSpPr/>
      </dsp:nvSpPr>
      <dsp:spPr>
        <a:xfrm>
          <a:off x="3931972" y="2331528"/>
          <a:ext cx="2302719" cy="1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"/>
              </a:lnTo>
              <a:lnTo>
                <a:pt x="2302719" y="99911"/>
              </a:lnTo>
              <a:lnTo>
                <a:pt x="2302719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C45DE-D0CA-4578-AAB9-C76118AEF510}">
      <dsp:nvSpPr>
        <dsp:cNvPr id="0" name=""/>
        <dsp:cNvSpPr/>
      </dsp:nvSpPr>
      <dsp:spPr>
        <a:xfrm>
          <a:off x="3931972" y="2331528"/>
          <a:ext cx="1151359" cy="1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"/>
              </a:lnTo>
              <a:lnTo>
                <a:pt x="1151359" y="99911"/>
              </a:lnTo>
              <a:lnTo>
                <a:pt x="1151359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DEBA7-7D7C-4B40-A1FB-9EA214DB6960}">
      <dsp:nvSpPr>
        <dsp:cNvPr id="0" name=""/>
        <dsp:cNvSpPr/>
      </dsp:nvSpPr>
      <dsp:spPr>
        <a:xfrm>
          <a:off x="3886252" y="2331528"/>
          <a:ext cx="91440" cy="19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95992-B758-404C-89A1-69F7E29132DB}">
      <dsp:nvSpPr>
        <dsp:cNvPr id="0" name=""/>
        <dsp:cNvSpPr/>
      </dsp:nvSpPr>
      <dsp:spPr>
        <a:xfrm>
          <a:off x="2780612" y="2331528"/>
          <a:ext cx="1151359" cy="199822"/>
        </a:xfrm>
        <a:custGeom>
          <a:avLst/>
          <a:gdLst/>
          <a:ahLst/>
          <a:cxnLst/>
          <a:rect l="0" t="0" r="0" b="0"/>
          <a:pathLst>
            <a:path>
              <a:moveTo>
                <a:pt x="1151359" y="0"/>
              </a:moveTo>
              <a:lnTo>
                <a:pt x="1151359" y="99911"/>
              </a:lnTo>
              <a:lnTo>
                <a:pt x="0" y="99911"/>
              </a:lnTo>
              <a:lnTo>
                <a:pt x="0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242D1-ED65-4974-8433-3B25B9F8C143}">
      <dsp:nvSpPr>
        <dsp:cNvPr id="0" name=""/>
        <dsp:cNvSpPr/>
      </dsp:nvSpPr>
      <dsp:spPr>
        <a:xfrm>
          <a:off x="2621392" y="3682710"/>
          <a:ext cx="1493627" cy="34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80"/>
              </a:lnTo>
              <a:lnTo>
                <a:pt x="1493627" y="3436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2FAFD-4419-4127-9DB6-17A3B9F8ED86}">
      <dsp:nvSpPr>
        <dsp:cNvPr id="0" name=""/>
        <dsp:cNvSpPr/>
      </dsp:nvSpPr>
      <dsp:spPr>
        <a:xfrm>
          <a:off x="2621392" y="3682710"/>
          <a:ext cx="275165" cy="84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184"/>
              </a:lnTo>
              <a:lnTo>
                <a:pt x="275165" y="8491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7D60A-38CF-42A3-835F-BB67612CEA1A}">
      <dsp:nvSpPr>
        <dsp:cNvPr id="0" name=""/>
        <dsp:cNvSpPr/>
      </dsp:nvSpPr>
      <dsp:spPr>
        <a:xfrm>
          <a:off x="1515649" y="3682710"/>
          <a:ext cx="1105742" cy="384368"/>
        </a:xfrm>
        <a:custGeom>
          <a:avLst/>
          <a:gdLst/>
          <a:ahLst/>
          <a:cxnLst/>
          <a:rect l="0" t="0" r="0" b="0"/>
          <a:pathLst>
            <a:path>
              <a:moveTo>
                <a:pt x="1105742" y="0"/>
              </a:moveTo>
              <a:lnTo>
                <a:pt x="1105742" y="384368"/>
              </a:lnTo>
              <a:lnTo>
                <a:pt x="0" y="3843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CCA76-E7A7-4E48-A7C3-A537ADB9CC49}">
      <dsp:nvSpPr>
        <dsp:cNvPr id="0" name=""/>
        <dsp:cNvSpPr/>
      </dsp:nvSpPr>
      <dsp:spPr>
        <a:xfrm>
          <a:off x="1248638" y="3007119"/>
          <a:ext cx="142730" cy="437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706"/>
              </a:lnTo>
              <a:lnTo>
                <a:pt x="142730" y="4377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9ABAD-A85B-40F9-B839-C3E3052F9B1A}">
      <dsp:nvSpPr>
        <dsp:cNvPr id="0" name=""/>
        <dsp:cNvSpPr/>
      </dsp:nvSpPr>
      <dsp:spPr>
        <a:xfrm>
          <a:off x="1629253" y="2331528"/>
          <a:ext cx="2302719" cy="199822"/>
        </a:xfrm>
        <a:custGeom>
          <a:avLst/>
          <a:gdLst/>
          <a:ahLst/>
          <a:cxnLst/>
          <a:rect l="0" t="0" r="0" b="0"/>
          <a:pathLst>
            <a:path>
              <a:moveTo>
                <a:pt x="2302719" y="0"/>
              </a:moveTo>
              <a:lnTo>
                <a:pt x="2302719" y="99911"/>
              </a:lnTo>
              <a:lnTo>
                <a:pt x="0" y="99911"/>
              </a:lnTo>
              <a:lnTo>
                <a:pt x="0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D097D-84BF-4FE2-84B8-DE3A483EB1A5}">
      <dsp:nvSpPr>
        <dsp:cNvPr id="0" name=""/>
        <dsp:cNvSpPr/>
      </dsp:nvSpPr>
      <dsp:spPr>
        <a:xfrm>
          <a:off x="2204932" y="1655936"/>
          <a:ext cx="1727039" cy="1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"/>
              </a:lnTo>
              <a:lnTo>
                <a:pt x="1727039" y="99911"/>
              </a:lnTo>
              <a:lnTo>
                <a:pt x="1727039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49119-4403-4D5C-9B15-E9A3F4E3CF14}">
      <dsp:nvSpPr>
        <dsp:cNvPr id="0" name=""/>
        <dsp:cNvSpPr/>
      </dsp:nvSpPr>
      <dsp:spPr>
        <a:xfrm>
          <a:off x="432173" y="2331528"/>
          <a:ext cx="91440" cy="19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BDCA1-19E9-4B12-974F-35F6ED4B1D38}">
      <dsp:nvSpPr>
        <dsp:cNvPr id="0" name=""/>
        <dsp:cNvSpPr/>
      </dsp:nvSpPr>
      <dsp:spPr>
        <a:xfrm>
          <a:off x="477893" y="1655936"/>
          <a:ext cx="1727039" cy="199822"/>
        </a:xfrm>
        <a:custGeom>
          <a:avLst/>
          <a:gdLst/>
          <a:ahLst/>
          <a:cxnLst/>
          <a:rect l="0" t="0" r="0" b="0"/>
          <a:pathLst>
            <a:path>
              <a:moveTo>
                <a:pt x="1727039" y="0"/>
              </a:moveTo>
              <a:lnTo>
                <a:pt x="1727039" y="99911"/>
              </a:lnTo>
              <a:lnTo>
                <a:pt x="0" y="99911"/>
              </a:lnTo>
              <a:lnTo>
                <a:pt x="0" y="199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35F4A-0A62-460E-8A42-BFAD0F220A34}">
      <dsp:nvSpPr>
        <dsp:cNvPr id="0" name=""/>
        <dsp:cNvSpPr/>
      </dsp:nvSpPr>
      <dsp:spPr>
        <a:xfrm>
          <a:off x="2159212" y="980345"/>
          <a:ext cx="91440" cy="19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35D0B-8DFB-43AA-AF1E-78689DE7FB90}">
      <dsp:nvSpPr>
        <dsp:cNvPr id="0" name=""/>
        <dsp:cNvSpPr/>
      </dsp:nvSpPr>
      <dsp:spPr>
        <a:xfrm>
          <a:off x="1053573" y="980345"/>
          <a:ext cx="1151359" cy="199822"/>
        </a:xfrm>
        <a:custGeom>
          <a:avLst/>
          <a:gdLst/>
          <a:ahLst/>
          <a:cxnLst/>
          <a:rect l="0" t="0" r="0" b="0"/>
          <a:pathLst>
            <a:path>
              <a:moveTo>
                <a:pt x="1151359" y="0"/>
              </a:moveTo>
              <a:lnTo>
                <a:pt x="1151359" y="99911"/>
              </a:lnTo>
              <a:lnTo>
                <a:pt x="0" y="99911"/>
              </a:lnTo>
              <a:lnTo>
                <a:pt x="0" y="199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2629C-A08D-4E15-A44C-9C8F62A118CB}">
      <dsp:nvSpPr>
        <dsp:cNvPr id="0" name=""/>
        <dsp:cNvSpPr/>
      </dsp:nvSpPr>
      <dsp:spPr>
        <a:xfrm>
          <a:off x="1729164" y="504577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Управляющий совет школы</a:t>
          </a:r>
        </a:p>
      </dsp:txBody>
      <dsp:txXfrm>
        <a:off x="1729164" y="504577"/>
        <a:ext cx="951536" cy="475768"/>
      </dsp:txXfrm>
    </dsp:sp>
    <dsp:sp modelId="{929D9FBB-384B-4435-AD1E-0289BC7AEAA5}">
      <dsp:nvSpPr>
        <dsp:cNvPr id="0" name=""/>
        <dsp:cNvSpPr/>
      </dsp:nvSpPr>
      <dsp:spPr>
        <a:xfrm>
          <a:off x="577805" y="1180168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Педагогический совет</a:t>
          </a:r>
        </a:p>
      </dsp:txBody>
      <dsp:txXfrm>
        <a:off x="577805" y="1180168"/>
        <a:ext cx="951536" cy="475768"/>
      </dsp:txXfrm>
    </dsp:sp>
    <dsp:sp modelId="{3573FB10-135E-41A0-A773-3F27B3444638}">
      <dsp:nvSpPr>
        <dsp:cNvPr id="0" name=""/>
        <dsp:cNvSpPr/>
      </dsp:nvSpPr>
      <dsp:spPr>
        <a:xfrm>
          <a:off x="1729164" y="1180168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Директор школы</a:t>
          </a:r>
        </a:p>
      </dsp:txBody>
      <dsp:txXfrm>
        <a:off x="1729164" y="1180168"/>
        <a:ext cx="951536" cy="475768"/>
      </dsp:txXfrm>
    </dsp:sp>
    <dsp:sp modelId="{10970F99-F55D-4B51-8100-9FCC48581BAD}">
      <dsp:nvSpPr>
        <dsp:cNvPr id="0" name=""/>
        <dsp:cNvSpPr/>
      </dsp:nvSpPr>
      <dsp:spPr>
        <a:xfrm>
          <a:off x="2125" y="1855759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Заведующий хозяйством</a:t>
          </a:r>
        </a:p>
      </dsp:txBody>
      <dsp:txXfrm>
        <a:off x="2125" y="1855759"/>
        <a:ext cx="951536" cy="475768"/>
      </dsp:txXfrm>
    </dsp:sp>
    <dsp:sp modelId="{67D889DB-2AD3-42FD-AAF4-9A71DF0854E1}">
      <dsp:nvSpPr>
        <dsp:cNvPr id="0" name=""/>
        <dsp:cNvSpPr/>
      </dsp:nvSpPr>
      <dsp:spPr>
        <a:xfrm>
          <a:off x="2125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Обслуживающий персонал</a:t>
          </a:r>
        </a:p>
      </dsp:txBody>
      <dsp:txXfrm>
        <a:off x="2125" y="2531350"/>
        <a:ext cx="951536" cy="475768"/>
      </dsp:txXfrm>
    </dsp:sp>
    <dsp:sp modelId="{4FF0E93B-F200-4477-B0A0-BBD3E233AB84}">
      <dsp:nvSpPr>
        <dsp:cNvPr id="0" name=""/>
        <dsp:cNvSpPr/>
      </dsp:nvSpPr>
      <dsp:spPr>
        <a:xfrm>
          <a:off x="3456203" y="1855759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Зам. директора по УВР</a:t>
          </a:r>
        </a:p>
      </dsp:txBody>
      <dsp:txXfrm>
        <a:off x="3456203" y="1855759"/>
        <a:ext cx="951536" cy="475768"/>
      </dsp:txXfrm>
    </dsp:sp>
    <dsp:sp modelId="{38A6F232-4B99-4F58-9458-9C2563B2B287}">
      <dsp:nvSpPr>
        <dsp:cNvPr id="0" name=""/>
        <dsp:cNvSpPr/>
      </dsp:nvSpPr>
      <dsp:spPr>
        <a:xfrm>
          <a:off x="1153484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Методический совет</a:t>
          </a:r>
        </a:p>
      </dsp:txBody>
      <dsp:txXfrm>
        <a:off x="1153484" y="2531350"/>
        <a:ext cx="951536" cy="475768"/>
      </dsp:txXfrm>
    </dsp:sp>
    <dsp:sp modelId="{C028D16C-3FC9-4B82-A6BA-D624D031C73D}">
      <dsp:nvSpPr>
        <dsp:cNvPr id="0" name=""/>
        <dsp:cNvSpPr/>
      </dsp:nvSpPr>
      <dsp:spPr>
        <a:xfrm>
          <a:off x="1391369" y="3206941"/>
          <a:ext cx="246004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Школьные методические объединения</a:t>
          </a:r>
        </a:p>
      </dsp:txBody>
      <dsp:txXfrm>
        <a:off x="1391369" y="3206941"/>
        <a:ext cx="2460046" cy="475768"/>
      </dsp:txXfrm>
    </dsp:sp>
    <dsp:sp modelId="{3CC4B1B5-EBDD-442B-8892-A4E15F98BA18}">
      <dsp:nvSpPr>
        <dsp:cNvPr id="0" name=""/>
        <dsp:cNvSpPr/>
      </dsp:nvSpPr>
      <dsp:spPr>
        <a:xfrm>
          <a:off x="564112" y="3829194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естественнонаучно-культурного цикла</a:t>
          </a:r>
        </a:p>
      </dsp:txBody>
      <dsp:txXfrm>
        <a:off x="564112" y="3829194"/>
        <a:ext cx="951536" cy="475768"/>
      </dsp:txXfrm>
    </dsp:sp>
    <dsp:sp modelId="{20B5AAE7-2A14-4A60-ACEA-ABED2C291E84}">
      <dsp:nvSpPr>
        <dsp:cNvPr id="0" name=""/>
        <dsp:cNvSpPr/>
      </dsp:nvSpPr>
      <dsp:spPr>
        <a:xfrm>
          <a:off x="2896557" y="429401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гуманитарного цикла</a:t>
          </a:r>
        </a:p>
      </dsp:txBody>
      <dsp:txXfrm>
        <a:off x="2896557" y="4294010"/>
        <a:ext cx="951536" cy="475768"/>
      </dsp:txXfrm>
    </dsp:sp>
    <dsp:sp modelId="{4441E214-F9D6-4453-A206-5A5D292214EB}">
      <dsp:nvSpPr>
        <dsp:cNvPr id="0" name=""/>
        <dsp:cNvSpPr/>
      </dsp:nvSpPr>
      <dsp:spPr>
        <a:xfrm>
          <a:off x="4115019" y="3788506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дошкольно-начального цикла</a:t>
          </a:r>
        </a:p>
      </dsp:txBody>
      <dsp:txXfrm>
        <a:off x="4115019" y="3788506"/>
        <a:ext cx="951536" cy="475768"/>
      </dsp:txXfrm>
    </dsp:sp>
    <dsp:sp modelId="{8B4B30E2-1A2D-467E-91E3-3F9F68799D5C}">
      <dsp:nvSpPr>
        <dsp:cNvPr id="0" name=""/>
        <dsp:cNvSpPr/>
      </dsp:nvSpPr>
      <dsp:spPr>
        <a:xfrm>
          <a:off x="2304844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Руководители кружков и секций</a:t>
          </a:r>
        </a:p>
      </dsp:txBody>
      <dsp:txXfrm>
        <a:off x="2304844" y="2531350"/>
        <a:ext cx="951536" cy="475768"/>
      </dsp:txXfrm>
    </dsp:sp>
    <dsp:sp modelId="{E95FBC0C-6D4A-4A2A-94E2-81E8147B15C8}">
      <dsp:nvSpPr>
        <dsp:cNvPr id="0" name=""/>
        <dsp:cNvSpPr/>
      </dsp:nvSpPr>
      <dsp:spPr>
        <a:xfrm>
          <a:off x="3456203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Детская организация «Планета Детство»</a:t>
          </a:r>
        </a:p>
      </dsp:txBody>
      <dsp:txXfrm>
        <a:off x="3456203" y="2531350"/>
        <a:ext cx="951536" cy="475768"/>
      </dsp:txXfrm>
    </dsp:sp>
    <dsp:sp modelId="{E8ED180B-5507-43A7-836E-95EEFD15FF46}">
      <dsp:nvSpPr>
        <dsp:cNvPr id="0" name=""/>
        <dsp:cNvSpPr/>
      </dsp:nvSpPr>
      <dsp:spPr>
        <a:xfrm>
          <a:off x="4607563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Классные руководители</a:t>
          </a:r>
        </a:p>
      </dsp:txBody>
      <dsp:txXfrm>
        <a:off x="4607563" y="2531350"/>
        <a:ext cx="951536" cy="475768"/>
      </dsp:txXfrm>
    </dsp:sp>
    <dsp:sp modelId="{CF615279-CBE2-4BF0-A1C0-BC2561CA5977}">
      <dsp:nvSpPr>
        <dsp:cNvPr id="0" name=""/>
        <dsp:cNvSpPr/>
      </dsp:nvSpPr>
      <dsp:spPr>
        <a:xfrm>
          <a:off x="5758922" y="2531350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Родительский комитет</a:t>
          </a:r>
        </a:p>
      </dsp:txBody>
      <dsp:txXfrm>
        <a:off x="5758922" y="2531350"/>
        <a:ext cx="951536" cy="475768"/>
      </dsp:txXfrm>
    </dsp:sp>
    <dsp:sp modelId="{26B07BA3-DC79-421A-9939-E8136E8EF0C6}">
      <dsp:nvSpPr>
        <dsp:cNvPr id="0" name=""/>
        <dsp:cNvSpPr/>
      </dsp:nvSpPr>
      <dsp:spPr>
        <a:xfrm>
          <a:off x="2880524" y="1180168"/>
          <a:ext cx="951536" cy="475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Общешкольное собрание</a:t>
          </a:r>
        </a:p>
      </dsp:txBody>
      <dsp:txXfrm>
        <a:off x="2880524" y="1180168"/>
        <a:ext cx="951536" cy="475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NhT</Company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метро</dc:creator>
  <cp:keywords/>
  <dc:description/>
  <cp:lastModifiedBy>123</cp:lastModifiedBy>
  <cp:revision>4</cp:revision>
  <cp:lastPrinted>2011-04-08T08:07:00Z</cp:lastPrinted>
  <dcterms:created xsi:type="dcterms:W3CDTF">2015-10-05T14:30:00Z</dcterms:created>
  <dcterms:modified xsi:type="dcterms:W3CDTF">2016-04-27T13:11:00Z</dcterms:modified>
</cp:coreProperties>
</file>